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2514DE" w:rsidP="00242876" w:rsidRDefault="00627AA8" w14:paraId="56CA3A1B" w14:textId="77777777">
      <w:pPr>
        <w:spacing w:before="20" w:after="195" w:line="240" w:lineRule="auto"/>
      </w:pPr>
      <w:r>
        <w:rPr>
          <w:noProof/>
        </w:rPr>
        <w:drawing>
          <wp:inline distT="0" distB="0" distL="0" distR="0" wp14:anchorId="14E526E2" wp14:editId="145FFC93">
            <wp:extent cx="3544389" cy="1127760"/>
            <wp:effectExtent l="0" t="0" r="0" b="0"/>
            <wp:docPr id="49026066" name="name321565708e3c06884" descr="image560165708e3c068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60165708e3c0685a"/>
                    <pic:cNvPicPr/>
                  </pic:nvPicPr>
                  <pic:blipFill>
                    <a:blip r:embed="rId11" cstate="print"/>
                    <a:stretch>
                      <a:fillRect/>
                    </a:stretch>
                  </pic:blipFill>
                  <pic:spPr>
                    <a:xfrm>
                      <a:off x="0" y="0"/>
                      <a:ext cx="3576550" cy="1137993"/>
                    </a:xfrm>
                    <a:prstGeom prst="rect">
                      <a:avLst/>
                    </a:prstGeom>
                    <a:ln w="0">
                      <a:noFill/>
                    </a:ln>
                  </pic:spPr>
                </pic:pic>
              </a:graphicData>
            </a:graphic>
          </wp:inline>
        </w:drawing>
      </w:r>
    </w:p>
    <w:p w:rsidR="002514DE" w:rsidRDefault="00627AA8" w14:paraId="2723F494" w14:textId="77777777">
      <w:pPr>
        <w:pBdr>
          <w:bottom w:val="single" w:color="000000" w:sz="5" w:space="0"/>
        </w:pBdr>
        <w:spacing w:before="20" w:after="15" w:line="240" w:lineRule="auto"/>
        <w:outlineLvl w:val="0"/>
      </w:pPr>
      <w:r>
        <w:rPr>
          <w:rFonts w:ascii="Tahoma" w:hAnsi="Tahoma" w:eastAsia="Tahoma" w:cs="Tahoma"/>
          <w:b/>
          <w:bCs/>
          <w:color w:val="000000"/>
          <w:sz w:val="35"/>
          <w:szCs w:val="35"/>
        </w:rPr>
        <w:t>Accessible Customer Service Feedback Form (AODA) – Ontario</w:t>
      </w:r>
    </w:p>
    <w:p w:rsidR="002514DE" w:rsidP="11C4F6E4" w:rsidRDefault="002514DE" w14:paraId="787A96B1" w14:textId="2376D60A">
      <w:pPr>
        <w:spacing w:before="20" w:after="0" w:line="240" w:lineRule="auto"/>
      </w:pPr>
    </w:p>
    <w:p w:rsidR="002514DE" w:rsidRDefault="002514DE" w14:paraId="11F3E988" w14:textId="77777777">
      <w:pPr>
        <w:spacing w:before="20" w:after="0" w:line="240" w:lineRule="auto"/>
      </w:pPr>
    </w:p>
    <w:p w:rsidR="002514DE" w:rsidRDefault="00627AA8" w14:paraId="5552C92B" w14:textId="7EF2D89D">
      <w:pPr>
        <w:spacing w:before="20" w:after="0" w:line="240" w:lineRule="auto"/>
      </w:pPr>
      <w:r>
        <w:br/>
      </w:r>
      <w:r w:rsidRPr="11C4F6E4">
        <w:rPr>
          <w:rFonts w:ascii="Arial" w:hAnsi="Arial" w:eastAsia="Arial" w:cs="Arial"/>
          <w:color w:val="000000" w:themeColor="text1"/>
          <w:sz w:val="21"/>
          <w:szCs w:val="21"/>
        </w:rPr>
        <w:t>Thank you for visiting</w:t>
      </w:r>
      <w:r w:rsidRPr="11C4F6E4">
        <w:rPr>
          <w:rFonts w:ascii="Arial" w:hAnsi="Arial" w:eastAsia="Arial" w:cs="Arial"/>
          <w:color w:val="000000" w:themeColor="text1"/>
          <w:sz w:val="24"/>
          <w:szCs w:val="24"/>
        </w:rPr>
        <w:t xml:space="preserve"> </w:t>
      </w:r>
      <w:r w:rsidRPr="11C4F6E4">
        <w:rPr>
          <w:rFonts w:ascii="Arial" w:hAnsi="Arial" w:eastAsia="Arial" w:cs="Arial"/>
          <w:color w:val="000000" w:themeColor="text1"/>
          <w:sz w:val="21"/>
          <w:szCs w:val="21"/>
        </w:rPr>
        <w:t xml:space="preserve">Krasman Centre. We value our </w:t>
      </w:r>
      <w:r w:rsidRPr="11C4F6E4" w:rsidR="6B7747D1">
        <w:rPr>
          <w:rFonts w:ascii="Arial" w:hAnsi="Arial" w:eastAsia="Arial" w:cs="Arial"/>
          <w:color w:val="000000" w:themeColor="text1"/>
          <w:sz w:val="21"/>
          <w:szCs w:val="21"/>
        </w:rPr>
        <w:t xml:space="preserve">program participants </w:t>
      </w:r>
      <w:r w:rsidRPr="11C4F6E4">
        <w:rPr>
          <w:rFonts w:ascii="Arial" w:hAnsi="Arial" w:eastAsia="Arial" w:cs="Arial"/>
          <w:color w:val="000000" w:themeColor="text1"/>
          <w:sz w:val="21"/>
          <w:szCs w:val="21"/>
        </w:rPr>
        <w:t>and</w:t>
      </w:r>
      <w:r w:rsidRPr="11C4F6E4">
        <w:rPr>
          <w:rFonts w:ascii="Arial" w:hAnsi="Arial" w:eastAsia="Arial" w:cs="Arial"/>
          <w:color w:val="000000" w:themeColor="text1"/>
          <w:sz w:val="24"/>
          <w:szCs w:val="24"/>
        </w:rPr>
        <w:t xml:space="preserve"> </w:t>
      </w:r>
      <w:r w:rsidRPr="11C4F6E4">
        <w:rPr>
          <w:rFonts w:ascii="Arial" w:hAnsi="Arial" w:eastAsia="Arial" w:cs="Arial"/>
          <w:color w:val="000000" w:themeColor="text1"/>
          <w:sz w:val="21"/>
          <w:szCs w:val="21"/>
        </w:rPr>
        <w:t>welcome feedback</w:t>
      </w:r>
      <w:r w:rsidRPr="11C4F6E4">
        <w:rPr>
          <w:rFonts w:ascii="Arial" w:hAnsi="Arial" w:eastAsia="Arial" w:cs="Arial"/>
          <w:color w:val="000000" w:themeColor="text1"/>
          <w:sz w:val="24"/>
          <w:szCs w:val="24"/>
        </w:rPr>
        <w:t xml:space="preserve"> </w:t>
      </w:r>
      <w:r w:rsidRPr="11C4F6E4">
        <w:rPr>
          <w:rFonts w:ascii="Arial" w:hAnsi="Arial" w:eastAsia="Arial" w:cs="Arial"/>
          <w:color w:val="000000" w:themeColor="text1"/>
          <w:sz w:val="21"/>
          <w:szCs w:val="21"/>
        </w:rPr>
        <w:t>on</w:t>
      </w:r>
      <w:r w:rsidRPr="11C4F6E4">
        <w:rPr>
          <w:rFonts w:ascii="Arial" w:hAnsi="Arial" w:eastAsia="Arial" w:cs="Arial"/>
          <w:color w:val="000000" w:themeColor="text1"/>
          <w:sz w:val="24"/>
          <w:szCs w:val="24"/>
        </w:rPr>
        <w:t xml:space="preserve"> </w:t>
      </w:r>
      <w:r w:rsidRPr="11C4F6E4">
        <w:rPr>
          <w:rFonts w:ascii="Arial" w:hAnsi="Arial" w:eastAsia="Arial" w:cs="Arial"/>
          <w:color w:val="000000" w:themeColor="text1"/>
          <w:sz w:val="21"/>
          <w:szCs w:val="21"/>
        </w:rPr>
        <w:t>the accessibility</w:t>
      </w:r>
      <w:r w:rsidRPr="11C4F6E4">
        <w:rPr>
          <w:rFonts w:ascii="Arial" w:hAnsi="Arial" w:eastAsia="Arial" w:cs="Arial"/>
          <w:color w:val="000000" w:themeColor="text1"/>
          <w:sz w:val="24"/>
          <w:szCs w:val="24"/>
        </w:rPr>
        <w:t xml:space="preserve"> </w:t>
      </w:r>
      <w:r w:rsidRPr="11C4F6E4">
        <w:rPr>
          <w:rFonts w:ascii="Arial" w:hAnsi="Arial" w:eastAsia="Arial" w:cs="Arial"/>
          <w:color w:val="000000" w:themeColor="text1"/>
          <w:sz w:val="21"/>
          <w:szCs w:val="21"/>
        </w:rPr>
        <w:t>of</w:t>
      </w:r>
      <w:r w:rsidRPr="11C4F6E4">
        <w:rPr>
          <w:rFonts w:ascii="Arial" w:hAnsi="Arial" w:eastAsia="Arial" w:cs="Arial"/>
          <w:color w:val="000000" w:themeColor="text1"/>
          <w:sz w:val="24"/>
          <w:szCs w:val="24"/>
        </w:rPr>
        <w:t xml:space="preserve"> </w:t>
      </w:r>
      <w:r w:rsidRPr="11C4F6E4">
        <w:rPr>
          <w:rFonts w:ascii="Arial" w:hAnsi="Arial" w:eastAsia="Arial" w:cs="Arial"/>
          <w:color w:val="000000" w:themeColor="text1"/>
          <w:sz w:val="21"/>
          <w:szCs w:val="21"/>
        </w:rPr>
        <w:t>our</w:t>
      </w:r>
      <w:r w:rsidRPr="11C4F6E4">
        <w:rPr>
          <w:rFonts w:ascii="Arial" w:hAnsi="Arial" w:eastAsia="Arial" w:cs="Arial"/>
          <w:color w:val="000000" w:themeColor="text1"/>
          <w:sz w:val="24"/>
          <w:szCs w:val="24"/>
        </w:rPr>
        <w:t xml:space="preserve"> </w:t>
      </w:r>
      <w:r w:rsidRPr="11C4F6E4">
        <w:rPr>
          <w:rFonts w:ascii="Arial" w:hAnsi="Arial" w:eastAsia="Arial" w:cs="Arial"/>
          <w:color w:val="000000" w:themeColor="text1"/>
          <w:sz w:val="21"/>
          <w:szCs w:val="21"/>
        </w:rPr>
        <w:t>goods,</w:t>
      </w:r>
      <w:r w:rsidRPr="11C4F6E4">
        <w:rPr>
          <w:rFonts w:ascii="Arial" w:hAnsi="Arial" w:eastAsia="Arial" w:cs="Arial"/>
          <w:color w:val="000000" w:themeColor="text1"/>
          <w:sz w:val="24"/>
          <w:szCs w:val="24"/>
        </w:rPr>
        <w:t xml:space="preserve"> </w:t>
      </w:r>
      <w:r w:rsidRPr="11C4F6E4">
        <w:rPr>
          <w:rFonts w:ascii="Arial" w:hAnsi="Arial" w:eastAsia="Arial" w:cs="Arial"/>
          <w:color w:val="000000" w:themeColor="text1"/>
          <w:sz w:val="21"/>
          <w:szCs w:val="21"/>
        </w:rPr>
        <w:t>services,</w:t>
      </w:r>
      <w:r w:rsidRPr="11C4F6E4">
        <w:rPr>
          <w:rFonts w:ascii="Arial" w:hAnsi="Arial" w:eastAsia="Arial" w:cs="Arial"/>
          <w:color w:val="000000" w:themeColor="text1"/>
          <w:sz w:val="24"/>
          <w:szCs w:val="24"/>
        </w:rPr>
        <w:t xml:space="preserve"> </w:t>
      </w:r>
      <w:r w:rsidRPr="11C4F6E4">
        <w:rPr>
          <w:rFonts w:ascii="Arial" w:hAnsi="Arial" w:eastAsia="Arial" w:cs="Arial"/>
          <w:color w:val="000000" w:themeColor="text1"/>
          <w:sz w:val="21"/>
          <w:szCs w:val="21"/>
        </w:rPr>
        <w:t>and facilities.</w:t>
      </w:r>
      <w:r w:rsidRPr="11C4F6E4">
        <w:rPr>
          <w:rFonts w:ascii="Arial" w:hAnsi="Arial" w:eastAsia="Arial" w:cs="Arial"/>
          <w:color w:val="000000" w:themeColor="text1"/>
          <w:sz w:val="24"/>
          <w:szCs w:val="24"/>
        </w:rPr>
        <w:t xml:space="preserve"> </w:t>
      </w:r>
      <w:r w:rsidRPr="11C4F6E4">
        <w:rPr>
          <w:rFonts w:ascii="Arial" w:hAnsi="Arial" w:eastAsia="Arial" w:cs="Arial"/>
          <w:color w:val="000000" w:themeColor="text1"/>
          <w:sz w:val="21"/>
          <w:szCs w:val="21"/>
        </w:rPr>
        <w:t>Accessible formats</w:t>
      </w:r>
      <w:r w:rsidRPr="11C4F6E4">
        <w:rPr>
          <w:rFonts w:ascii="Arial" w:hAnsi="Arial" w:eastAsia="Arial" w:cs="Arial"/>
          <w:color w:val="000000" w:themeColor="text1"/>
          <w:sz w:val="24"/>
          <w:szCs w:val="24"/>
        </w:rPr>
        <w:t xml:space="preserve"> </w:t>
      </w:r>
      <w:r w:rsidRPr="11C4F6E4">
        <w:rPr>
          <w:rFonts w:ascii="Arial" w:hAnsi="Arial" w:eastAsia="Arial" w:cs="Arial"/>
          <w:color w:val="000000" w:themeColor="text1"/>
          <w:sz w:val="21"/>
          <w:szCs w:val="21"/>
        </w:rPr>
        <w:t>and communication supports are available upon request</w:t>
      </w:r>
      <w:r w:rsidRPr="11C4F6E4">
        <w:rPr>
          <w:rFonts w:ascii="Arial" w:hAnsi="Arial" w:eastAsia="Arial" w:cs="Arial"/>
          <w:color w:val="000000" w:themeColor="text1"/>
          <w:sz w:val="24"/>
          <w:szCs w:val="24"/>
        </w:rPr>
        <w:t xml:space="preserve"> </w:t>
      </w:r>
      <w:r w:rsidRPr="11C4F6E4">
        <w:rPr>
          <w:rFonts w:ascii="Arial" w:hAnsi="Arial" w:eastAsia="Arial" w:cs="Arial"/>
          <w:color w:val="000000" w:themeColor="text1"/>
          <w:sz w:val="21"/>
          <w:szCs w:val="21"/>
        </w:rPr>
        <w:t xml:space="preserve">to enable all </w:t>
      </w:r>
      <w:r w:rsidRPr="11C4F6E4" w:rsidR="5EBED36F">
        <w:rPr>
          <w:rFonts w:ascii="Arial" w:hAnsi="Arial" w:eastAsia="Arial" w:cs="Arial"/>
          <w:color w:val="000000" w:themeColor="text1"/>
          <w:sz w:val="21"/>
          <w:szCs w:val="21"/>
        </w:rPr>
        <w:t>participants</w:t>
      </w:r>
      <w:r w:rsidRPr="11C4F6E4">
        <w:rPr>
          <w:rFonts w:ascii="Arial" w:hAnsi="Arial" w:eastAsia="Arial" w:cs="Arial"/>
          <w:color w:val="000000" w:themeColor="text1"/>
          <w:sz w:val="21"/>
          <w:szCs w:val="21"/>
        </w:rPr>
        <w:t xml:space="preserve"> to provide feedback in a manner that meets their needs. To request an alternate format or</w:t>
      </w:r>
      <w:r w:rsidRPr="11C4F6E4">
        <w:rPr>
          <w:rFonts w:ascii="Arial" w:hAnsi="Arial" w:eastAsia="Arial" w:cs="Arial"/>
          <w:color w:val="000000" w:themeColor="text1"/>
          <w:sz w:val="24"/>
          <w:szCs w:val="24"/>
        </w:rPr>
        <w:t xml:space="preserve"> </w:t>
      </w:r>
      <w:r w:rsidRPr="11C4F6E4">
        <w:rPr>
          <w:rFonts w:ascii="Arial" w:hAnsi="Arial" w:eastAsia="Arial" w:cs="Arial"/>
          <w:color w:val="000000" w:themeColor="text1"/>
          <w:sz w:val="21"/>
          <w:szCs w:val="21"/>
        </w:rPr>
        <w:t xml:space="preserve">support, please contact </w:t>
      </w:r>
      <w:r w:rsidRPr="11C4F6E4" w:rsidR="1AA703B8">
        <w:rPr>
          <w:rFonts w:ascii="Arial" w:hAnsi="Arial" w:eastAsia="Arial" w:cs="Arial"/>
          <w:color w:val="000000" w:themeColor="text1"/>
          <w:sz w:val="21"/>
          <w:szCs w:val="21"/>
        </w:rPr>
        <w:t>our administrative department</w:t>
      </w:r>
      <w:r w:rsidRPr="11C4F6E4">
        <w:rPr>
          <w:rFonts w:ascii="Arial" w:hAnsi="Arial" w:eastAsia="Arial" w:cs="Arial"/>
          <w:color w:val="000000" w:themeColor="text1"/>
          <w:sz w:val="21"/>
          <w:szCs w:val="21"/>
        </w:rPr>
        <w:t xml:space="preserve"> at</w:t>
      </w:r>
      <w:r w:rsidRPr="11C4F6E4">
        <w:rPr>
          <w:rFonts w:ascii="Arial" w:hAnsi="Arial" w:eastAsia="Arial" w:cs="Arial"/>
          <w:color w:val="000000" w:themeColor="text1"/>
          <w:sz w:val="24"/>
          <w:szCs w:val="24"/>
        </w:rPr>
        <w:t xml:space="preserve"> </w:t>
      </w:r>
      <w:r w:rsidRPr="11C4F6E4" w:rsidR="5989BF0F">
        <w:rPr>
          <w:rFonts w:ascii="Arial" w:hAnsi="Arial" w:eastAsia="Arial" w:cs="Arial"/>
          <w:color w:val="000000" w:themeColor="text1"/>
          <w:sz w:val="24"/>
          <w:szCs w:val="24"/>
        </w:rPr>
        <w:t>info@krasmancentre.com</w:t>
      </w:r>
      <w:r w:rsidRPr="11C4F6E4">
        <w:rPr>
          <w:rFonts w:ascii="Arial" w:hAnsi="Arial" w:eastAsia="Arial" w:cs="Arial"/>
          <w:color w:val="000000" w:themeColor="text1"/>
          <w:sz w:val="21"/>
          <w:szCs w:val="21"/>
        </w:rPr>
        <w:t>.</w:t>
      </w:r>
    </w:p>
    <w:p w:rsidR="002514DE" w:rsidRDefault="002514DE" w14:paraId="63FC4A64" w14:textId="77777777">
      <w:pPr>
        <w:spacing w:before="20" w:after="0" w:line="240" w:lineRule="auto"/>
      </w:pPr>
    </w:p>
    <w:p w:rsidR="002514DE" w:rsidRDefault="00627AA8" w14:paraId="60BEBB03" w14:textId="5FEEC3BE">
      <w:pPr>
        <w:spacing w:before="20" w:after="0" w:line="240" w:lineRule="auto"/>
      </w:pPr>
      <w:r>
        <w:br/>
      </w:r>
      <w:r w:rsidRPr="11C4F6E4">
        <w:rPr>
          <w:rFonts w:ascii="Arial" w:hAnsi="Arial" w:eastAsia="Arial" w:cs="Arial"/>
          <w:color w:val="000000" w:themeColor="text1"/>
          <w:sz w:val="21"/>
          <w:szCs w:val="21"/>
        </w:rPr>
        <w:t>If</w:t>
      </w:r>
      <w:r w:rsidRPr="11C4F6E4">
        <w:rPr>
          <w:rFonts w:ascii="Arial" w:hAnsi="Arial" w:eastAsia="Arial" w:cs="Arial"/>
          <w:color w:val="000000" w:themeColor="text1"/>
          <w:sz w:val="24"/>
          <w:szCs w:val="24"/>
        </w:rPr>
        <w:t xml:space="preserve"> </w:t>
      </w:r>
      <w:r w:rsidRPr="11C4F6E4">
        <w:rPr>
          <w:rFonts w:ascii="Arial" w:hAnsi="Arial" w:eastAsia="Arial" w:cs="Arial"/>
          <w:color w:val="000000" w:themeColor="text1"/>
          <w:sz w:val="21"/>
          <w:szCs w:val="21"/>
        </w:rPr>
        <w:t>negative feedback or</w:t>
      </w:r>
      <w:r w:rsidRPr="11C4F6E4">
        <w:rPr>
          <w:rFonts w:ascii="Arial" w:hAnsi="Arial" w:eastAsia="Arial" w:cs="Arial"/>
          <w:color w:val="000000" w:themeColor="text1"/>
          <w:sz w:val="24"/>
          <w:szCs w:val="24"/>
        </w:rPr>
        <w:t xml:space="preserve"> </w:t>
      </w:r>
      <w:r w:rsidRPr="11C4F6E4">
        <w:rPr>
          <w:rFonts w:ascii="Arial" w:hAnsi="Arial" w:eastAsia="Arial" w:cs="Arial"/>
          <w:color w:val="000000" w:themeColor="text1"/>
          <w:sz w:val="21"/>
          <w:szCs w:val="21"/>
        </w:rPr>
        <w:t xml:space="preserve">a complaint is received, the </w:t>
      </w:r>
      <w:r w:rsidRPr="11C4F6E4" w:rsidR="097CD8B6">
        <w:rPr>
          <w:rFonts w:ascii="Arial" w:hAnsi="Arial" w:eastAsia="Arial" w:cs="Arial"/>
          <w:color w:val="000000" w:themeColor="text1"/>
          <w:sz w:val="21"/>
          <w:szCs w:val="21"/>
        </w:rPr>
        <w:t>organization</w:t>
      </w:r>
      <w:r w:rsidRPr="11C4F6E4">
        <w:rPr>
          <w:rFonts w:ascii="Arial" w:hAnsi="Arial" w:eastAsia="Arial" w:cs="Arial"/>
          <w:color w:val="000000" w:themeColor="text1"/>
          <w:sz w:val="21"/>
          <w:szCs w:val="21"/>
        </w:rPr>
        <w:t xml:space="preserve"> takes</w:t>
      </w:r>
      <w:r w:rsidRPr="11C4F6E4">
        <w:rPr>
          <w:rFonts w:ascii="Arial" w:hAnsi="Arial" w:eastAsia="Arial" w:cs="Arial"/>
          <w:color w:val="000000" w:themeColor="text1"/>
          <w:sz w:val="24"/>
          <w:szCs w:val="24"/>
        </w:rPr>
        <w:t xml:space="preserve"> </w:t>
      </w:r>
      <w:r w:rsidRPr="11C4F6E4">
        <w:rPr>
          <w:rFonts w:ascii="Arial" w:hAnsi="Arial" w:eastAsia="Arial" w:cs="Arial"/>
          <w:color w:val="000000" w:themeColor="text1"/>
          <w:sz w:val="21"/>
          <w:szCs w:val="21"/>
        </w:rPr>
        <w:t>all reasonable measures to</w:t>
      </w:r>
      <w:r w:rsidRPr="11C4F6E4">
        <w:rPr>
          <w:rFonts w:ascii="Arial" w:hAnsi="Arial" w:eastAsia="Arial" w:cs="Arial"/>
          <w:color w:val="000000" w:themeColor="text1"/>
          <w:sz w:val="24"/>
          <w:szCs w:val="24"/>
        </w:rPr>
        <w:t xml:space="preserve"> </w:t>
      </w:r>
      <w:r w:rsidRPr="11C4F6E4">
        <w:rPr>
          <w:rFonts w:ascii="Arial" w:hAnsi="Arial" w:eastAsia="Arial" w:cs="Arial"/>
          <w:color w:val="000000" w:themeColor="text1"/>
          <w:sz w:val="21"/>
          <w:szCs w:val="21"/>
        </w:rPr>
        <w:t xml:space="preserve">resolve the issue to prevent future occurrences. Where the </w:t>
      </w:r>
      <w:r w:rsidRPr="11C4F6E4" w:rsidR="03164252">
        <w:rPr>
          <w:rFonts w:ascii="Arial" w:hAnsi="Arial" w:eastAsia="Arial" w:cs="Arial"/>
          <w:color w:val="000000" w:themeColor="text1"/>
          <w:sz w:val="21"/>
          <w:szCs w:val="21"/>
        </w:rPr>
        <w:t>participant</w:t>
      </w:r>
      <w:r w:rsidRPr="11C4F6E4">
        <w:rPr>
          <w:rFonts w:ascii="Arial" w:hAnsi="Arial" w:eastAsia="Arial" w:cs="Arial"/>
          <w:color w:val="000000" w:themeColor="text1"/>
          <w:sz w:val="21"/>
          <w:szCs w:val="21"/>
        </w:rPr>
        <w:t>’s contact information has been provided,</w:t>
      </w:r>
      <w:r w:rsidRPr="11C4F6E4">
        <w:rPr>
          <w:rFonts w:ascii="Arial" w:hAnsi="Arial" w:eastAsia="Arial" w:cs="Arial"/>
          <w:color w:val="000000" w:themeColor="text1"/>
          <w:sz w:val="24"/>
          <w:szCs w:val="24"/>
        </w:rPr>
        <w:t xml:space="preserve"> </w:t>
      </w:r>
      <w:r w:rsidRPr="11C4F6E4">
        <w:rPr>
          <w:rFonts w:ascii="Arial" w:hAnsi="Arial" w:eastAsia="Arial" w:cs="Arial"/>
          <w:color w:val="000000" w:themeColor="text1"/>
          <w:sz w:val="21"/>
          <w:szCs w:val="21"/>
        </w:rPr>
        <w:t xml:space="preserve">the </w:t>
      </w:r>
      <w:r w:rsidRPr="11C4F6E4" w:rsidR="3CFCF925">
        <w:rPr>
          <w:rFonts w:ascii="Arial" w:hAnsi="Arial" w:eastAsia="Arial" w:cs="Arial"/>
          <w:color w:val="000000" w:themeColor="text1"/>
          <w:sz w:val="21"/>
          <w:szCs w:val="21"/>
        </w:rPr>
        <w:t xml:space="preserve">organization </w:t>
      </w:r>
      <w:r w:rsidRPr="11C4F6E4">
        <w:rPr>
          <w:rFonts w:ascii="Arial" w:hAnsi="Arial" w:eastAsia="Arial" w:cs="Arial"/>
          <w:color w:val="000000" w:themeColor="text1"/>
          <w:sz w:val="21"/>
          <w:szCs w:val="21"/>
        </w:rPr>
        <w:t>will</w:t>
      </w:r>
      <w:r w:rsidRPr="11C4F6E4">
        <w:rPr>
          <w:rFonts w:ascii="Arial" w:hAnsi="Arial" w:eastAsia="Arial" w:cs="Arial"/>
          <w:color w:val="000000" w:themeColor="text1"/>
          <w:sz w:val="24"/>
          <w:szCs w:val="24"/>
        </w:rPr>
        <w:t xml:space="preserve"> </w:t>
      </w:r>
      <w:r w:rsidRPr="11C4F6E4">
        <w:rPr>
          <w:rFonts w:ascii="Arial" w:hAnsi="Arial" w:eastAsia="Arial" w:cs="Arial"/>
          <w:color w:val="000000" w:themeColor="text1"/>
          <w:sz w:val="21"/>
          <w:szCs w:val="21"/>
        </w:rPr>
        <w:t>respond to the</w:t>
      </w:r>
      <w:r w:rsidRPr="11C4F6E4">
        <w:rPr>
          <w:rFonts w:ascii="Arial" w:hAnsi="Arial" w:eastAsia="Arial" w:cs="Arial"/>
          <w:color w:val="000000" w:themeColor="text1"/>
          <w:sz w:val="24"/>
          <w:szCs w:val="24"/>
        </w:rPr>
        <w:t xml:space="preserve"> </w:t>
      </w:r>
      <w:r w:rsidRPr="11C4F6E4">
        <w:rPr>
          <w:rFonts w:ascii="Arial" w:hAnsi="Arial" w:eastAsia="Arial" w:cs="Arial"/>
          <w:color w:val="000000" w:themeColor="text1"/>
          <w:sz w:val="21"/>
          <w:szCs w:val="21"/>
        </w:rPr>
        <w:t>complainant</w:t>
      </w:r>
      <w:r w:rsidRPr="11C4F6E4">
        <w:rPr>
          <w:rFonts w:ascii="Arial" w:hAnsi="Arial" w:eastAsia="Arial" w:cs="Arial"/>
          <w:color w:val="000000" w:themeColor="text1"/>
          <w:sz w:val="24"/>
          <w:szCs w:val="24"/>
        </w:rPr>
        <w:t xml:space="preserve"> </w:t>
      </w:r>
      <w:r w:rsidRPr="11C4F6E4">
        <w:rPr>
          <w:rFonts w:ascii="Arial" w:hAnsi="Arial" w:eastAsia="Arial" w:cs="Arial"/>
          <w:color w:val="000000" w:themeColor="text1"/>
          <w:sz w:val="21"/>
          <w:szCs w:val="21"/>
        </w:rPr>
        <w:t xml:space="preserve">within </w:t>
      </w:r>
      <w:r w:rsidRPr="11C4F6E4" w:rsidR="6088046B">
        <w:rPr>
          <w:rFonts w:ascii="Arial" w:hAnsi="Arial" w:eastAsia="Arial" w:cs="Arial"/>
          <w:color w:val="000000" w:themeColor="text1"/>
          <w:sz w:val="21"/>
          <w:szCs w:val="21"/>
        </w:rPr>
        <w:t>3</w:t>
      </w:r>
      <w:r w:rsidRPr="11C4F6E4">
        <w:rPr>
          <w:rFonts w:ascii="Arial" w:hAnsi="Arial" w:eastAsia="Arial" w:cs="Arial"/>
          <w:color w:val="000000" w:themeColor="text1"/>
          <w:sz w:val="21"/>
          <w:szCs w:val="21"/>
        </w:rPr>
        <w:t xml:space="preserve"> business days</w:t>
      </w:r>
      <w:r w:rsidRPr="11C4F6E4">
        <w:rPr>
          <w:rFonts w:ascii="Arial" w:hAnsi="Arial" w:eastAsia="Arial" w:cs="Arial"/>
          <w:color w:val="000000" w:themeColor="text1"/>
          <w:sz w:val="24"/>
          <w:szCs w:val="24"/>
        </w:rPr>
        <w:t xml:space="preserve"> </w:t>
      </w:r>
      <w:r w:rsidRPr="11C4F6E4">
        <w:rPr>
          <w:rFonts w:ascii="Arial" w:hAnsi="Arial" w:eastAsia="Arial" w:cs="Arial"/>
          <w:color w:val="000000" w:themeColor="text1"/>
          <w:sz w:val="21"/>
          <w:szCs w:val="21"/>
        </w:rPr>
        <w:t>to</w:t>
      </w:r>
      <w:r w:rsidRPr="11C4F6E4">
        <w:rPr>
          <w:rFonts w:ascii="Arial" w:hAnsi="Arial" w:eastAsia="Arial" w:cs="Arial"/>
          <w:color w:val="000000" w:themeColor="text1"/>
          <w:sz w:val="24"/>
          <w:szCs w:val="24"/>
        </w:rPr>
        <w:t xml:space="preserve"> </w:t>
      </w:r>
      <w:r w:rsidRPr="11C4F6E4">
        <w:rPr>
          <w:rFonts w:ascii="Arial" w:hAnsi="Arial" w:eastAsia="Arial" w:cs="Arial"/>
          <w:color w:val="000000" w:themeColor="text1"/>
          <w:sz w:val="21"/>
          <w:szCs w:val="21"/>
        </w:rPr>
        <w:t>inform them of the measures that have</w:t>
      </w:r>
      <w:r w:rsidRPr="11C4F6E4">
        <w:rPr>
          <w:rFonts w:ascii="Arial" w:hAnsi="Arial" w:eastAsia="Arial" w:cs="Arial"/>
          <w:color w:val="000000" w:themeColor="text1"/>
          <w:sz w:val="24"/>
          <w:szCs w:val="24"/>
        </w:rPr>
        <w:t xml:space="preserve"> </w:t>
      </w:r>
      <w:r w:rsidRPr="11C4F6E4">
        <w:rPr>
          <w:rFonts w:ascii="Arial" w:hAnsi="Arial" w:eastAsia="Arial" w:cs="Arial"/>
          <w:color w:val="000000" w:themeColor="text1"/>
          <w:sz w:val="21"/>
          <w:szCs w:val="21"/>
        </w:rPr>
        <w:t>been</w:t>
      </w:r>
      <w:r w:rsidRPr="11C4F6E4">
        <w:rPr>
          <w:rFonts w:ascii="Arial" w:hAnsi="Arial" w:eastAsia="Arial" w:cs="Arial"/>
          <w:color w:val="000000" w:themeColor="text1"/>
          <w:sz w:val="24"/>
          <w:szCs w:val="24"/>
        </w:rPr>
        <w:t xml:space="preserve"> </w:t>
      </w:r>
      <w:r w:rsidRPr="11C4F6E4">
        <w:rPr>
          <w:rFonts w:ascii="Arial" w:hAnsi="Arial" w:eastAsia="Arial" w:cs="Arial"/>
          <w:color w:val="000000" w:themeColor="text1"/>
          <w:sz w:val="21"/>
          <w:szCs w:val="21"/>
        </w:rPr>
        <w:t>or will be taken.</w:t>
      </w:r>
    </w:p>
    <w:p w:rsidR="002514DE" w:rsidRDefault="002514DE" w14:paraId="10195662" w14:textId="77777777">
      <w:pPr>
        <w:spacing w:before="20" w:after="0" w:line="240" w:lineRule="auto"/>
      </w:pPr>
    </w:p>
    <w:p w:rsidR="002514DE" w:rsidP="11C4F6E4" w:rsidRDefault="00627AA8" w14:paraId="37139D7B" w14:textId="28026549">
      <w:pPr>
        <w:spacing w:before="20" w:after="0" w:line="240" w:lineRule="auto"/>
        <w:rPr>
          <w:rFonts w:ascii="Arial" w:hAnsi="Arial" w:eastAsia="Arial" w:cs="Arial"/>
          <w:color w:val="000000" w:themeColor="text1"/>
          <w:sz w:val="21"/>
          <w:szCs w:val="21"/>
        </w:rPr>
      </w:pPr>
      <w:r>
        <w:br/>
      </w:r>
      <w:r w:rsidRPr="11C4F6E4">
        <w:rPr>
          <w:rFonts w:ascii="Arial" w:hAnsi="Arial" w:eastAsia="Arial" w:cs="Arial"/>
          <w:color w:val="000000" w:themeColor="text1"/>
          <w:sz w:val="21"/>
          <w:szCs w:val="21"/>
        </w:rPr>
        <w:t>Thank you for your feedback!</w:t>
      </w:r>
      <w:r w:rsidRPr="11C4F6E4">
        <w:rPr>
          <w:rFonts w:ascii="Arial" w:hAnsi="Arial" w:eastAsia="Arial" w:cs="Arial"/>
          <w:color w:val="000000" w:themeColor="text1"/>
          <w:sz w:val="24"/>
          <w:szCs w:val="24"/>
        </w:rPr>
        <w:t xml:space="preserve"> </w:t>
      </w:r>
      <w:r w:rsidRPr="11C4F6E4">
        <w:rPr>
          <w:rFonts w:ascii="Arial" w:hAnsi="Arial" w:eastAsia="Arial" w:cs="Arial"/>
          <w:color w:val="000000" w:themeColor="text1"/>
          <w:sz w:val="21"/>
          <w:szCs w:val="21"/>
        </w:rPr>
        <w:t>You can</w:t>
      </w:r>
      <w:r w:rsidRPr="11C4F6E4">
        <w:rPr>
          <w:rFonts w:ascii="Arial" w:hAnsi="Arial" w:eastAsia="Arial" w:cs="Arial"/>
          <w:color w:val="000000" w:themeColor="text1"/>
          <w:sz w:val="24"/>
          <w:szCs w:val="24"/>
        </w:rPr>
        <w:t xml:space="preserve"> </w:t>
      </w:r>
      <w:r w:rsidRPr="11C4F6E4">
        <w:rPr>
          <w:rFonts w:ascii="Arial" w:hAnsi="Arial" w:eastAsia="Arial" w:cs="Arial"/>
          <w:color w:val="000000" w:themeColor="text1"/>
          <w:sz w:val="21"/>
          <w:szCs w:val="21"/>
        </w:rPr>
        <w:t>find additional</w:t>
      </w:r>
      <w:r w:rsidRPr="11C4F6E4">
        <w:rPr>
          <w:rFonts w:ascii="Arial" w:hAnsi="Arial" w:eastAsia="Arial" w:cs="Arial"/>
          <w:color w:val="000000" w:themeColor="text1"/>
          <w:sz w:val="21"/>
          <w:szCs w:val="21"/>
        </w:rPr>
        <w:t xml:space="preserve"> information about our accessibility practices in our Accessibility Policy, available </w:t>
      </w:r>
      <w:r w:rsidRPr="11C4F6E4" w:rsidR="177AD513">
        <w:rPr>
          <w:rFonts w:ascii="Arial" w:hAnsi="Arial" w:eastAsia="Arial" w:cs="Arial"/>
          <w:color w:val="000000" w:themeColor="text1"/>
          <w:sz w:val="21"/>
          <w:szCs w:val="21"/>
        </w:rPr>
        <w:t>on our website or by request to: info@krasmancentre.com</w:t>
      </w:r>
    </w:p>
    <w:p w:rsidR="002514DE" w:rsidRDefault="002514DE" w14:paraId="068D5426" w14:textId="77777777">
      <w:pPr>
        <w:spacing w:before="20" w:after="0" w:line="240" w:lineRule="auto"/>
      </w:pPr>
    </w:p>
    <w:p w:rsidR="002514DE" w:rsidRDefault="00627AA8" w14:paraId="76E1EED2" w14:textId="77777777">
      <w:pPr>
        <w:spacing w:before="20" w:after="0" w:line="240" w:lineRule="auto"/>
      </w:pPr>
      <w:r>
        <w:rPr>
          <w:rFonts w:ascii="Arial" w:hAnsi="Arial" w:eastAsia="Arial" w:cs="Arial"/>
          <w:color w:val="000000"/>
          <w:sz w:val="21"/>
          <w:szCs w:val="21"/>
        </w:rPr>
        <w:br/>
      </w:r>
      <w:r>
        <w:rPr>
          <w:rFonts w:ascii="Arial" w:hAnsi="Arial" w:eastAsia="Arial" w:cs="Arial"/>
          <w:color w:val="000000"/>
          <w:sz w:val="21"/>
          <w:szCs w:val="21"/>
        </w:rPr>
        <w:t>Date: _________________________________</w:t>
      </w:r>
    </w:p>
    <w:p w:rsidR="002514DE" w:rsidRDefault="002514DE" w14:paraId="5493F742" w14:textId="77777777">
      <w:pPr>
        <w:spacing w:before="20" w:after="0" w:line="240" w:lineRule="auto"/>
      </w:pPr>
    </w:p>
    <w:p w:rsidR="002514DE" w:rsidRDefault="00627AA8" w14:paraId="4B817A50" w14:textId="77777777">
      <w:pPr>
        <w:spacing w:before="20" w:after="0" w:line="240" w:lineRule="auto"/>
      </w:pPr>
      <w:r>
        <w:rPr>
          <w:rFonts w:ascii="Arial" w:hAnsi="Arial" w:eastAsia="Arial" w:cs="Arial"/>
          <w:color w:val="000000"/>
          <w:sz w:val="21"/>
          <w:szCs w:val="21"/>
        </w:rPr>
        <w:br/>
      </w:r>
      <w:r>
        <w:rPr>
          <w:rFonts w:ascii="Arial" w:hAnsi="Arial" w:eastAsia="Arial" w:cs="Arial"/>
          <w:color w:val="000000"/>
          <w:sz w:val="21"/>
          <w:szCs w:val="21"/>
        </w:rPr>
        <w:t>Were you satisfied with the</w:t>
      </w:r>
      <w:r>
        <w:rPr>
          <w:rFonts w:ascii="Arial" w:hAnsi="Arial" w:eastAsia="Arial" w:cs="Arial"/>
          <w:color w:val="000000"/>
          <w:sz w:val="24"/>
          <w:szCs w:val="24"/>
        </w:rPr>
        <w:t xml:space="preserve"> </w:t>
      </w:r>
      <w:r>
        <w:rPr>
          <w:rFonts w:ascii="Arial" w:hAnsi="Arial" w:eastAsia="Arial" w:cs="Arial"/>
          <w:color w:val="000000"/>
          <w:sz w:val="21"/>
          <w:szCs w:val="21"/>
        </w:rPr>
        <w:t>accessibility of our service, goods, and facilities?</w:t>
      </w:r>
    </w:p>
    <w:p w:rsidR="002514DE" w:rsidRDefault="002514DE" w14:paraId="413E3903" w14:textId="77777777">
      <w:pPr>
        <w:spacing w:before="20" w:after="0" w:line="240" w:lineRule="auto"/>
      </w:pPr>
    </w:p>
    <w:p w:rsidR="002514DE" w:rsidRDefault="00627AA8" w14:paraId="0B1DFBCA" w14:textId="77777777">
      <w:pPr>
        <w:spacing w:before="20" w:after="0" w:line="240" w:lineRule="auto"/>
        <w:ind w:left="702"/>
      </w:pPr>
      <w:r>
        <w:rPr>
          <w:rFonts w:ascii="Arial" w:hAnsi="Arial" w:eastAsia="Arial" w:cs="Arial"/>
          <w:color w:val="000000"/>
          <w:sz w:val="21"/>
          <w:szCs w:val="21"/>
        </w:rPr>
        <w:br/>
      </w:r>
      <w:r>
        <w:rPr>
          <w:rFonts w:ascii="Arial" w:hAnsi="Arial" w:eastAsia="Arial" w:cs="Arial"/>
          <w:color w:val="000000"/>
          <w:sz w:val="21"/>
          <w:szCs w:val="21"/>
        </w:rPr>
        <w:t>□Yes</w:t>
      </w:r>
    </w:p>
    <w:p w:rsidR="002514DE" w:rsidRDefault="00627AA8" w14:paraId="185123BE" w14:textId="77777777">
      <w:pPr>
        <w:spacing w:before="20" w:after="0" w:line="240" w:lineRule="auto"/>
        <w:ind w:left="702"/>
      </w:pPr>
      <w:r>
        <w:rPr>
          <w:rFonts w:ascii="Arial" w:hAnsi="Arial" w:eastAsia="Arial" w:cs="Arial"/>
          <w:color w:val="000000"/>
          <w:sz w:val="21"/>
          <w:szCs w:val="21"/>
        </w:rPr>
        <w:t>□No</w:t>
      </w:r>
    </w:p>
    <w:p w:rsidR="002514DE" w:rsidRDefault="00627AA8" w14:paraId="7BD4DBB4" w14:textId="77777777">
      <w:pPr>
        <w:spacing w:before="20" w:after="0" w:line="240" w:lineRule="auto"/>
        <w:ind w:left="702"/>
      </w:pPr>
      <w:r>
        <w:rPr>
          <w:rFonts w:ascii="Arial" w:hAnsi="Arial" w:eastAsia="Arial" w:cs="Arial"/>
          <w:color w:val="000000"/>
          <w:sz w:val="21"/>
          <w:szCs w:val="21"/>
        </w:rPr>
        <w:t>□Somewhat</w:t>
      </w:r>
    </w:p>
    <w:p w:rsidR="002514DE" w:rsidRDefault="002514DE" w14:paraId="2FFD84A0" w14:textId="77777777">
      <w:pPr>
        <w:spacing w:before="20" w:after="0" w:line="240" w:lineRule="auto"/>
      </w:pPr>
    </w:p>
    <w:p w:rsidR="002514DE" w:rsidRDefault="00627AA8" w14:paraId="2BD5A7E5" w14:textId="77777777">
      <w:pPr>
        <w:spacing w:before="20" w:after="0" w:line="240" w:lineRule="auto"/>
      </w:pPr>
      <w:r>
        <w:rPr>
          <w:rFonts w:ascii="Arial" w:hAnsi="Arial" w:eastAsia="Arial" w:cs="Arial"/>
          <w:color w:val="000000"/>
          <w:sz w:val="21"/>
          <w:szCs w:val="21"/>
        </w:rPr>
        <w:br/>
      </w:r>
      <w:r>
        <w:rPr>
          <w:rFonts w:ascii="Arial" w:hAnsi="Arial" w:eastAsia="Arial" w:cs="Arial"/>
          <w:color w:val="000000"/>
          <w:sz w:val="21"/>
          <w:szCs w:val="21"/>
        </w:rPr>
        <w:t>Why or why not?</w:t>
      </w:r>
    </w:p>
    <w:p w:rsidR="002514DE" w:rsidRDefault="00627AA8" w14:paraId="3E96D7C1" w14:textId="5D36BCA4">
      <w:pPr>
        <w:spacing w:before="20" w:after="0" w:line="240" w:lineRule="auto"/>
      </w:pPr>
      <w:r w:rsidRPr="2B063D60" w:rsidR="00627AA8">
        <w:rPr>
          <w:rFonts w:ascii="Arial" w:hAnsi="Arial" w:eastAsia="Arial" w:cs="Arial"/>
          <w:color w:val="000000" w:themeColor="text1" w:themeTint="FF" w:themeShade="FF"/>
          <w:sz w:val="21"/>
          <w:szCs w:val="21"/>
        </w:rPr>
        <w:t>________________________________________________________________________</w:t>
      </w:r>
    </w:p>
    <w:p w:rsidR="002514DE" w:rsidRDefault="00627AA8" w14:paraId="3BDFDF9B" w14:textId="4E1B4DF8">
      <w:pPr>
        <w:spacing w:before="20" w:after="0" w:line="240" w:lineRule="auto"/>
      </w:pPr>
      <w:r w:rsidRPr="2B063D60" w:rsidR="00627AA8">
        <w:rPr>
          <w:rFonts w:ascii="Arial" w:hAnsi="Arial" w:eastAsia="Arial" w:cs="Arial"/>
          <w:color w:val="000000" w:themeColor="text1" w:themeTint="FF" w:themeShade="FF"/>
          <w:sz w:val="21"/>
          <w:szCs w:val="21"/>
        </w:rPr>
        <w:t>________________________________________________________________________</w:t>
      </w:r>
    </w:p>
    <w:p w:rsidR="002514DE" w:rsidRDefault="00627AA8" w14:paraId="169204A5" w14:textId="3185CEF2">
      <w:pPr>
        <w:spacing w:before="20" w:after="0" w:line="240" w:lineRule="auto"/>
      </w:pPr>
      <w:r w:rsidRPr="2B063D60" w:rsidR="00627AA8">
        <w:rPr>
          <w:rFonts w:ascii="Arial" w:hAnsi="Arial" w:eastAsia="Arial" w:cs="Arial"/>
          <w:color w:val="000000" w:themeColor="text1" w:themeTint="FF" w:themeShade="FF"/>
          <w:sz w:val="21"/>
          <w:szCs w:val="21"/>
        </w:rPr>
        <w:t>________________________________________________________________________</w:t>
      </w:r>
    </w:p>
    <w:p w:rsidR="002514DE" w:rsidRDefault="002514DE" w14:paraId="7AC8DE6B" w14:textId="77777777">
      <w:pPr>
        <w:spacing w:before="20" w:after="0" w:line="240" w:lineRule="auto"/>
      </w:pPr>
    </w:p>
    <w:p w:rsidR="002514DE" w:rsidRDefault="00627AA8" w14:paraId="07099CB8" w14:textId="77777777">
      <w:pPr>
        <w:spacing w:before="20" w:after="0" w:line="240" w:lineRule="auto"/>
      </w:pPr>
      <w:r>
        <w:rPr>
          <w:rFonts w:ascii="Arial" w:hAnsi="Arial" w:eastAsia="Arial" w:cs="Arial"/>
          <w:color w:val="000000"/>
          <w:sz w:val="21"/>
          <w:szCs w:val="21"/>
        </w:rPr>
        <w:br/>
      </w:r>
      <w:r>
        <w:rPr>
          <w:rFonts w:ascii="Arial" w:hAnsi="Arial" w:eastAsia="Arial" w:cs="Arial"/>
          <w:color w:val="000000"/>
          <w:sz w:val="21"/>
          <w:szCs w:val="21"/>
        </w:rPr>
        <w:t>Did you experience any</w:t>
      </w:r>
      <w:r>
        <w:rPr>
          <w:rFonts w:ascii="Arial" w:hAnsi="Arial" w:eastAsia="Arial" w:cs="Arial"/>
          <w:color w:val="000000"/>
          <w:sz w:val="24"/>
          <w:szCs w:val="24"/>
        </w:rPr>
        <w:t xml:space="preserve"> </w:t>
      </w:r>
      <w:r>
        <w:rPr>
          <w:rFonts w:ascii="Arial" w:hAnsi="Arial" w:eastAsia="Arial" w:cs="Arial"/>
          <w:color w:val="000000"/>
          <w:sz w:val="21"/>
          <w:szCs w:val="21"/>
        </w:rPr>
        <w:t>barriers to</w:t>
      </w:r>
      <w:r>
        <w:rPr>
          <w:rFonts w:ascii="Arial" w:hAnsi="Arial" w:eastAsia="Arial" w:cs="Arial"/>
          <w:color w:val="000000"/>
          <w:sz w:val="24"/>
          <w:szCs w:val="24"/>
        </w:rPr>
        <w:t xml:space="preserve"> </w:t>
      </w:r>
      <w:r>
        <w:rPr>
          <w:rFonts w:ascii="Arial" w:hAnsi="Arial" w:eastAsia="Arial" w:cs="Arial"/>
          <w:color w:val="000000"/>
          <w:sz w:val="21"/>
          <w:szCs w:val="21"/>
        </w:rPr>
        <w:t>accessing our goods,</w:t>
      </w:r>
      <w:r>
        <w:rPr>
          <w:rFonts w:ascii="Arial" w:hAnsi="Arial" w:eastAsia="Arial" w:cs="Arial"/>
          <w:color w:val="000000"/>
          <w:sz w:val="24"/>
          <w:szCs w:val="24"/>
        </w:rPr>
        <w:t xml:space="preserve"> </w:t>
      </w:r>
      <w:r>
        <w:rPr>
          <w:rFonts w:ascii="Arial" w:hAnsi="Arial" w:eastAsia="Arial" w:cs="Arial"/>
          <w:color w:val="000000"/>
          <w:sz w:val="21"/>
          <w:szCs w:val="21"/>
        </w:rPr>
        <w:t>services,</w:t>
      </w:r>
      <w:r>
        <w:rPr>
          <w:rFonts w:ascii="Arial" w:hAnsi="Arial" w:eastAsia="Arial" w:cs="Arial"/>
          <w:color w:val="000000"/>
          <w:sz w:val="24"/>
          <w:szCs w:val="24"/>
        </w:rPr>
        <w:t xml:space="preserve"> </w:t>
      </w:r>
      <w:r>
        <w:rPr>
          <w:rFonts w:ascii="Arial" w:hAnsi="Arial" w:eastAsia="Arial" w:cs="Arial"/>
          <w:color w:val="000000"/>
          <w:sz w:val="21"/>
          <w:szCs w:val="21"/>
        </w:rPr>
        <w:t>or facilities?</w:t>
      </w:r>
    </w:p>
    <w:p w:rsidR="002514DE" w:rsidRDefault="002514DE" w14:paraId="16CDFD69" w14:textId="77777777">
      <w:pPr>
        <w:spacing w:before="20" w:after="0" w:line="240" w:lineRule="auto"/>
      </w:pPr>
    </w:p>
    <w:p w:rsidR="002514DE" w:rsidRDefault="00627AA8" w14:paraId="777F7251" w14:textId="77777777">
      <w:pPr>
        <w:spacing w:before="20" w:after="0" w:line="240" w:lineRule="auto"/>
        <w:ind w:left="702"/>
      </w:pPr>
      <w:r>
        <w:rPr>
          <w:rFonts w:ascii="Arial" w:hAnsi="Arial" w:eastAsia="Arial" w:cs="Arial"/>
          <w:color w:val="000000"/>
          <w:sz w:val="21"/>
          <w:szCs w:val="21"/>
        </w:rPr>
        <w:br/>
      </w:r>
      <w:r>
        <w:rPr>
          <w:rFonts w:ascii="Arial" w:hAnsi="Arial" w:eastAsia="Arial" w:cs="Arial"/>
          <w:color w:val="000000"/>
          <w:sz w:val="21"/>
          <w:szCs w:val="21"/>
        </w:rPr>
        <w:t>□Yes</w:t>
      </w:r>
    </w:p>
    <w:p w:rsidR="002514DE" w:rsidRDefault="00627AA8" w14:paraId="6F519112" w14:textId="77777777">
      <w:pPr>
        <w:spacing w:before="20" w:after="0" w:line="240" w:lineRule="auto"/>
        <w:ind w:left="702"/>
      </w:pPr>
      <w:r>
        <w:rPr>
          <w:rFonts w:ascii="Arial" w:hAnsi="Arial" w:eastAsia="Arial" w:cs="Arial"/>
          <w:color w:val="000000"/>
          <w:sz w:val="21"/>
          <w:szCs w:val="21"/>
        </w:rPr>
        <w:t>□No</w:t>
      </w:r>
    </w:p>
    <w:p w:rsidR="002514DE" w:rsidRDefault="00627AA8" w14:paraId="2737654A" w14:textId="77777777">
      <w:pPr>
        <w:spacing w:before="20" w:after="0" w:line="240" w:lineRule="auto"/>
        <w:ind w:left="702"/>
      </w:pPr>
      <w:r>
        <w:rPr>
          <w:rFonts w:ascii="Arial" w:hAnsi="Arial" w:eastAsia="Arial" w:cs="Arial"/>
          <w:color w:val="000000"/>
          <w:sz w:val="21"/>
          <w:szCs w:val="21"/>
        </w:rPr>
        <w:t>□Somewhat</w:t>
      </w:r>
    </w:p>
    <w:p w:rsidR="002514DE" w:rsidRDefault="002514DE" w14:paraId="13358434" w14:textId="77777777">
      <w:pPr>
        <w:spacing w:before="20" w:after="0" w:line="240" w:lineRule="auto"/>
      </w:pPr>
    </w:p>
    <w:p w:rsidR="002514DE" w:rsidRDefault="00627AA8" w14:paraId="071D7AD6" w14:textId="77777777">
      <w:pPr>
        <w:spacing w:before="20" w:after="0" w:line="240" w:lineRule="auto"/>
      </w:pPr>
      <w:r>
        <w:rPr>
          <w:rFonts w:ascii="Arial" w:hAnsi="Arial" w:eastAsia="Arial" w:cs="Arial"/>
          <w:color w:val="000000"/>
          <w:sz w:val="21"/>
          <w:szCs w:val="21"/>
        </w:rPr>
        <w:br/>
      </w:r>
      <w:r>
        <w:rPr>
          <w:rFonts w:ascii="Arial" w:hAnsi="Arial" w:eastAsia="Arial" w:cs="Arial"/>
          <w:color w:val="000000"/>
          <w:sz w:val="21"/>
          <w:szCs w:val="21"/>
        </w:rPr>
        <w:t>If yes or somewhat,</w:t>
      </w:r>
      <w:r>
        <w:rPr>
          <w:rFonts w:ascii="Arial" w:hAnsi="Arial" w:eastAsia="Arial" w:cs="Arial"/>
          <w:color w:val="000000"/>
          <w:sz w:val="24"/>
          <w:szCs w:val="24"/>
        </w:rPr>
        <w:t xml:space="preserve"> </w:t>
      </w:r>
      <w:r>
        <w:rPr>
          <w:rFonts w:ascii="Arial" w:hAnsi="Arial" w:eastAsia="Arial" w:cs="Arial"/>
          <w:color w:val="000000"/>
          <w:sz w:val="21"/>
          <w:szCs w:val="21"/>
        </w:rPr>
        <w:t>please explain.</w:t>
      </w:r>
    </w:p>
    <w:p w:rsidR="002514DE" w:rsidRDefault="00627AA8" w14:paraId="10FE2336" w14:textId="3525BFD9">
      <w:pPr>
        <w:spacing w:before="20" w:after="0" w:line="240" w:lineRule="auto"/>
      </w:pPr>
      <w:r w:rsidRPr="2B063D60" w:rsidR="00627AA8">
        <w:rPr>
          <w:rFonts w:ascii="Arial" w:hAnsi="Arial" w:eastAsia="Arial" w:cs="Arial"/>
          <w:color w:val="000000" w:themeColor="text1" w:themeTint="FF" w:themeShade="FF"/>
          <w:sz w:val="21"/>
          <w:szCs w:val="21"/>
        </w:rPr>
        <w:t>________________________________________________________________________</w:t>
      </w:r>
    </w:p>
    <w:p w:rsidR="002514DE" w:rsidRDefault="00627AA8" w14:paraId="00997C54" w14:textId="6DD7F8CB">
      <w:pPr>
        <w:spacing w:before="20" w:after="0" w:line="240" w:lineRule="auto"/>
      </w:pPr>
      <w:r w:rsidRPr="2B063D60" w:rsidR="00627AA8">
        <w:rPr>
          <w:rFonts w:ascii="Arial" w:hAnsi="Arial" w:eastAsia="Arial" w:cs="Arial"/>
          <w:color w:val="000000" w:themeColor="text1" w:themeTint="FF" w:themeShade="FF"/>
          <w:sz w:val="21"/>
          <w:szCs w:val="21"/>
        </w:rPr>
        <w:t>________________________________________________________________________</w:t>
      </w:r>
    </w:p>
    <w:p w:rsidR="002514DE" w:rsidRDefault="00627AA8" w14:paraId="1B434E5A" w14:textId="6530030E">
      <w:pPr>
        <w:spacing w:before="20" w:after="0" w:line="240" w:lineRule="auto"/>
      </w:pPr>
      <w:r w:rsidRPr="2B063D60" w:rsidR="00627AA8">
        <w:rPr>
          <w:rFonts w:ascii="Arial" w:hAnsi="Arial" w:eastAsia="Arial" w:cs="Arial"/>
          <w:color w:val="000000" w:themeColor="text1" w:themeTint="FF" w:themeShade="FF"/>
          <w:sz w:val="21"/>
          <w:szCs w:val="21"/>
        </w:rPr>
        <w:t>________________________________________________________________________</w:t>
      </w:r>
    </w:p>
    <w:p w:rsidR="002514DE" w:rsidRDefault="002514DE" w14:paraId="00219024" w14:textId="77777777">
      <w:pPr>
        <w:spacing w:before="20" w:after="0" w:line="240" w:lineRule="auto"/>
      </w:pPr>
    </w:p>
    <w:p w:rsidR="002514DE" w:rsidRDefault="00627AA8" w14:paraId="22A371F6" w14:textId="77777777">
      <w:pPr>
        <w:spacing w:before="20" w:after="0" w:line="240" w:lineRule="auto"/>
      </w:pPr>
      <w:r>
        <w:rPr>
          <w:rFonts w:ascii="Arial" w:hAnsi="Arial" w:eastAsia="Arial" w:cs="Arial"/>
          <w:color w:val="000000"/>
          <w:sz w:val="21"/>
          <w:szCs w:val="21"/>
        </w:rPr>
        <w:br/>
      </w:r>
      <w:r>
        <w:rPr>
          <w:rFonts w:ascii="Arial" w:hAnsi="Arial" w:eastAsia="Arial" w:cs="Arial"/>
          <w:color w:val="000000"/>
          <w:sz w:val="21"/>
          <w:szCs w:val="21"/>
        </w:rPr>
        <w:t xml:space="preserve">Do you have any </w:t>
      </w:r>
      <w:r>
        <w:rPr>
          <w:rFonts w:ascii="Arial" w:hAnsi="Arial" w:eastAsia="Arial" w:cs="Arial"/>
          <w:color w:val="000000"/>
          <w:sz w:val="21"/>
          <w:szCs w:val="21"/>
        </w:rPr>
        <w:t>recommendations to make</w:t>
      </w:r>
      <w:r>
        <w:rPr>
          <w:rFonts w:ascii="Arial" w:hAnsi="Arial" w:eastAsia="Arial" w:cs="Arial"/>
          <w:color w:val="000000"/>
          <w:sz w:val="24"/>
          <w:szCs w:val="24"/>
        </w:rPr>
        <w:t xml:space="preserve"> </w:t>
      </w:r>
      <w:r>
        <w:rPr>
          <w:rFonts w:ascii="Arial" w:hAnsi="Arial" w:eastAsia="Arial" w:cs="Arial"/>
          <w:color w:val="000000"/>
          <w:sz w:val="21"/>
          <w:szCs w:val="21"/>
        </w:rPr>
        <w:t>accessing our goods, services,</w:t>
      </w:r>
      <w:r>
        <w:rPr>
          <w:rFonts w:ascii="Arial" w:hAnsi="Arial" w:eastAsia="Arial" w:cs="Arial"/>
          <w:color w:val="000000"/>
          <w:sz w:val="24"/>
          <w:szCs w:val="24"/>
        </w:rPr>
        <w:t xml:space="preserve"> </w:t>
      </w:r>
      <w:r>
        <w:rPr>
          <w:rFonts w:ascii="Arial" w:hAnsi="Arial" w:eastAsia="Arial" w:cs="Arial"/>
          <w:color w:val="000000"/>
          <w:sz w:val="21"/>
          <w:szCs w:val="21"/>
        </w:rPr>
        <w:t>or facilities</w:t>
      </w:r>
      <w:r>
        <w:rPr>
          <w:rFonts w:ascii="Arial" w:hAnsi="Arial" w:eastAsia="Arial" w:cs="Arial"/>
          <w:color w:val="000000"/>
          <w:sz w:val="24"/>
          <w:szCs w:val="24"/>
        </w:rPr>
        <w:t xml:space="preserve"> </w:t>
      </w:r>
      <w:r>
        <w:rPr>
          <w:rFonts w:ascii="Arial" w:hAnsi="Arial" w:eastAsia="Arial" w:cs="Arial"/>
          <w:color w:val="000000"/>
          <w:sz w:val="21"/>
          <w:szCs w:val="21"/>
        </w:rPr>
        <w:t>easier</w:t>
      </w:r>
      <w:r>
        <w:rPr>
          <w:rFonts w:ascii="Arial" w:hAnsi="Arial" w:eastAsia="Arial" w:cs="Arial"/>
          <w:color w:val="000000"/>
          <w:sz w:val="24"/>
          <w:szCs w:val="24"/>
        </w:rPr>
        <w:t xml:space="preserve"> </w:t>
      </w:r>
      <w:r>
        <w:rPr>
          <w:rFonts w:ascii="Arial" w:hAnsi="Arial" w:eastAsia="Arial" w:cs="Arial"/>
          <w:color w:val="000000"/>
          <w:sz w:val="21"/>
          <w:szCs w:val="21"/>
        </w:rPr>
        <w:t>for people with disabilities?</w:t>
      </w:r>
    </w:p>
    <w:p w:rsidR="002514DE" w:rsidRDefault="002514DE" w14:paraId="7357A107" w14:textId="77777777">
      <w:pPr>
        <w:spacing w:before="20" w:after="0" w:line="240" w:lineRule="auto"/>
      </w:pPr>
    </w:p>
    <w:p w:rsidR="002514DE" w:rsidRDefault="00627AA8" w14:paraId="03C97209" w14:textId="77777777">
      <w:pPr>
        <w:spacing w:before="20" w:after="0" w:line="240" w:lineRule="auto"/>
        <w:ind w:left="702"/>
      </w:pPr>
      <w:r>
        <w:rPr>
          <w:rFonts w:ascii="Arial" w:hAnsi="Arial" w:eastAsia="Arial" w:cs="Arial"/>
          <w:color w:val="000000"/>
          <w:sz w:val="21"/>
          <w:szCs w:val="21"/>
        </w:rPr>
        <w:br/>
      </w:r>
      <w:r>
        <w:rPr>
          <w:rFonts w:ascii="Arial" w:hAnsi="Arial" w:eastAsia="Arial" w:cs="Arial"/>
          <w:color w:val="000000"/>
          <w:sz w:val="21"/>
          <w:szCs w:val="21"/>
        </w:rPr>
        <w:t>□Yes</w:t>
      </w:r>
    </w:p>
    <w:p w:rsidR="002514DE" w:rsidRDefault="00627AA8" w14:paraId="62286F1A" w14:textId="77777777">
      <w:pPr>
        <w:spacing w:before="20" w:after="0" w:line="240" w:lineRule="auto"/>
        <w:ind w:left="702"/>
      </w:pPr>
      <w:r>
        <w:rPr>
          <w:rFonts w:ascii="Arial" w:hAnsi="Arial" w:eastAsia="Arial" w:cs="Arial"/>
          <w:color w:val="000000"/>
          <w:sz w:val="21"/>
          <w:szCs w:val="21"/>
        </w:rPr>
        <w:t>□No</w:t>
      </w:r>
    </w:p>
    <w:p w:rsidR="002514DE" w:rsidRDefault="002514DE" w14:paraId="443B1C40" w14:textId="77777777">
      <w:pPr>
        <w:spacing w:before="20" w:after="0" w:line="240" w:lineRule="auto"/>
      </w:pPr>
    </w:p>
    <w:p w:rsidR="002514DE" w:rsidRDefault="00627AA8" w14:paraId="2AB79AFE" w14:textId="77777777">
      <w:pPr>
        <w:spacing w:before="20" w:after="0" w:line="240" w:lineRule="auto"/>
      </w:pPr>
      <w:r>
        <w:rPr>
          <w:rFonts w:ascii="Arial" w:hAnsi="Arial" w:eastAsia="Arial" w:cs="Arial"/>
          <w:color w:val="000000"/>
          <w:sz w:val="21"/>
          <w:szCs w:val="21"/>
        </w:rPr>
        <w:br/>
      </w:r>
      <w:r>
        <w:rPr>
          <w:rFonts w:ascii="Arial" w:hAnsi="Arial" w:eastAsia="Arial" w:cs="Arial"/>
          <w:color w:val="000000"/>
          <w:sz w:val="21"/>
          <w:szCs w:val="21"/>
        </w:rPr>
        <w:t>If yes,</w:t>
      </w:r>
      <w:r>
        <w:rPr>
          <w:rFonts w:ascii="Arial" w:hAnsi="Arial" w:eastAsia="Arial" w:cs="Arial"/>
          <w:color w:val="000000"/>
          <w:sz w:val="24"/>
          <w:szCs w:val="24"/>
        </w:rPr>
        <w:t xml:space="preserve"> </w:t>
      </w:r>
      <w:r>
        <w:rPr>
          <w:rFonts w:ascii="Arial" w:hAnsi="Arial" w:eastAsia="Arial" w:cs="Arial"/>
          <w:color w:val="000000"/>
          <w:sz w:val="21"/>
          <w:szCs w:val="21"/>
        </w:rPr>
        <w:t>please explain.</w:t>
      </w:r>
    </w:p>
    <w:p w:rsidR="002514DE" w:rsidRDefault="00627AA8" w14:paraId="066E49FF" w14:textId="62AE6BFD">
      <w:pPr>
        <w:spacing w:before="20" w:after="0" w:line="240" w:lineRule="auto"/>
      </w:pPr>
      <w:r w:rsidRPr="2B063D60" w:rsidR="00627AA8">
        <w:rPr>
          <w:rFonts w:ascii="Arial" w:hAnsi="Arial" w:eastAsia="Arial" w:cs="Arial"/>
          <w:color w:val="000000" w:themeColor="text1" w:themeTint="FF" w:themeShade="FF"/>
          <w:sz w:val="21"/>
          <w:szCs w:val="21"/>
        </w:rPr>
        <w:t>_________________________________________________________________________</w:t>
      </w:r>
      <w:r w:rsidRPr="2B063D60" w:rsidR="00627AA8">
        <w:rPr>
          <w:rFonts w:ascii="Arial" w:hAnsi="Arial" w:eastAsia="Arial" w:cs="Arial"/>
          <w:color w:val="000000" w:themeColor="text1" w:themeTint="FF" w:themeShade="FF"/>
          <w:sz w:val="21"/>
          <w:szCs w:val="21"/>
        </w:rPr>
        <w:t>_____________________________________________________________________</w:t>
      </w:r>
    </w:p>
    <w:p w:rsidR="002514DE" w:rsidRDefault="002514DE" w14:paraId="7D384124" w14:textId="4F1D7EA3">
      <w:pPr>
        <w:spacing w:before="20" w:after="0" w:line="240" w:lineRule="auto"/>
      </w:pPr>
      <w:r w:rsidRPr="2B063D60" w:rsidR="00627AA8">
        <w:rPr>
          <w:rFonts w:ascii="Arial" w:hAnsi="Arial" w:eastAsia="Arial" w:cs="Arial"/>
          <w:color w:val="000000" w:themeColor="text1" w:themeTint="FF" w:themeShade="FF"/>
          <w:sz w:val="21"/>
          <w:szCs w:val="21"/>
        </w:rPr>
        <w:t>________________________________________________________________________</w:t>
      </w:r>
    </w:p>
    <w:p w:rsidR="002514DE" w:rsidRDefault="00627AA8" w14:paraId="7227F5EA" w14:textId="77777777">
      <w:pPr>
        <w:spacing w:before="20" w:after="0" w:line="240" w:lineRule="auto"/>
      </w:pPr>
      <w:r>
        <w:rPr>
          <w:rFonts w:ascii="Arial" w:hAnsi="Arial" w:eastAsia="Arial" w:cs="Arial"/>
          <w:color w:val="000000"/>
          <w:sz w:val="21"/>
          <w:szCs w:val="21"/>
        </w:rPr>
        <w:br/>
      </w:r>
      <w:r>
        <w:rPr>
          <w:rFonts w:ascii="Arial" w:hAnsi="Arial" w:eastAsia="Arial" w:cs="Arial"/>
          <w:color w:val="000000"/>
          <w:sz w:val="21"/>
          <w:szCs w:val="21"/>
        </w:rPr>
        <w:t>Are</w:t>
      </w:r>
      <w:r>
        <w:rPr>
          <w:rFonts w:ascii="Arial" w:hAnsi="Arial" w:eastAsia="Arial" w:cs="Arial"/>
          <w:color w:val="000000"/>
          <w:sz w:val="24"/>
          <w:szCs w:val="24"/>
        </w:rPr>
        <w:t xml:space="preserve"> </w:t>
      </w:r>
      <w:r>
        <w:rPr>
          <w:rFonts w:ascii="Arial" w:hAnsi="Arial" w:eastAsia="Arial" w:cs="Arial"/>
          <w:color w:val="000000"/>
          <w:sz w:val="21"/>
          <w:szCs w:val="21"/>
        </w:rPr>
        <w:t>you satisfied with the accessibility of our feedback process?</w:t>
      </w:r>
    </w:p>
    <w:p w:rsidR="002514DE" w:rsidRDefault="002514DE" w14:paraId="02120B52" w14:textId="77777777">
      <w:pPr>
        <w:spacing w:before="20" w:after="0" w:line="240" w:lineRule="auto"/>
      </w:pPr>
    </w:p>
    <w:p w:rsidR="002514DE" w:rsidRDefault="00627AA8" w14:paraId="0948FF44" w14:textId="77777777">
      <w:pPr>
        <w:spacing w:before="20" w:after="0" w:line="240" w:lineRule="auto"/>
        <w:ind w:left="702"/>
      </w:pPr>
      <w:r>
        <w:rPr>
          <w:rFonts w:ascii="Arial" w:hAnsi="Arial" w:eastAsia="Arial" w:cs="Arial"/>
          <w:color w:val="000000"/>
          <w:sz w:val="21"/>
          <w:szCs w:val="21"/>
        </w:rPr>
        <w:br/>
      </w:r>
      <w:r>
        <w:rPr>
          <w:rFonts w:ascii="Arial" w:hAnsi="Arial" w:eastAsia="Arial" w:cs="Arial"/>
          <w:color w:val="000000"/>
          <w:sz w:val="21"/>
          <w:szCs w:val="21"/>
        </w:rPr>
        <w:t>□Yes</w:t>
      </w:r>
    </w:p>
    <w:p w:rsidR="002514DE" w:rsidRDefault="00627AA8" w14:paraId="50758934" w14:textId="77777777">
      <w:pPr>
        <w:spacing w:before="20" w:after="0" w:line="240" w:lineRule="auto"/>
        <w:ind w:left="702"/>
      </w:pPr>
      <w:r>
        <w:rPr>
          <w:rFonts w:ascii="Arial" w:hAnsi="Arial" w:eastAsia="Arial" w:cs="Arial"/>
          <w:color w:val="000000"/>
          <w:sz w:val="21"/>
          <w:szCs w:val="21"/>
        </w:rPr>
        <w:t>□No</w:t>
      </w:r>
    </w:p>
    <w:p w:rsidR="002514DE" w:rsidRDefault="00627AA8" w14:paraId="481D74E2" w14:textId="77777777">
      <w:pPr>
        <w:spacing w:before="20" w:after="0" w:line="240" w:lineRule="auto"/>
        <w:ind w:left="702"/>
      </w:pPr>
      <w:r>
        <w:rPr>
          <w:rFonts w:ascii="Arial" w:hAnsi="Arial" w:eastAsia="Arial" w:cs="Arial"/>
          <w:color w:val="000000"/>
          <w:sz w:val="21"/>
          <w:szCs w:val="21"/>
        </w:rPr>
        <w:t>□Somewhat</w:t>
      </w:r>
    </w:p>
    <w:p w:rsidR="002514DE" w:rsidRDefault="002514DE" w14:paraId="2D19ED53" w14:textId="77777777">
      <w:pPr>
        <w:spacing w:before="20" w:after="0" w:line="240" w:lineRule="auto"/>
      </w:pPr>
    </w:p>
    <w:p w:rsidR="002514DE" w:rsidRDefault="00627AA8" w14:paraId="56B26038" w14:textId="77777777">
      <w:pPr>
        <w:spacing w:before="20" w:after="0" w:line="240" w:lineRule="auto"/>
      </w:pPr>
      <w:r>
        <w:rPr>
          <w:rFonts w:ascii="Arial" w:hAnsi="Arial" w:eastAsia="Arial" w:cs="Arial"/>
          <w:color w:val="000000"/>
          <w:sz w:val="21"/>
          <w:szCs w:val="21"/>
        </w:rPr>
        <w:br/>
      </w:r>
      <w:r>
        <w:rPr>
          <w:rFonts w:ascii="Arial" w:hAnsi="Arial" w:eastAsia="Arial" w:cs="Arial"/>
          <w:color w:val="000000"/>
          <w:sz w:val="21"/>
          <w:szCs w:val="21"/>
        </w:rPr>
        <w:t>Why or why not?</w:t>
      </w:r>
    </w:p>
    <w:p w:rsidR="002514DE" w:rsidRDefault="00627AA8" w14:paraId="7C4E7E58" w14:textId="4D82593B">
      <w:pPr>
        <w:spacing w:before="20" w:after="0" w:line="240" w:lineRule="auto"/>
      </w:pPr>
      <w:r w:rsidRPr="2B063D60" w:rsidR="00627AA8">
        <w:rPr>
          <w:rFonts w:ascii="Arial" w:hAnsi="Arial" w:eastAsia="Arial" w:cs="Arial"/>
          <w:color w:val="000000" w:themeColor="text1" w:themeTint="FF" w:themeShade="FF"/>
          <w:sz w:val="21"/>
          <w:szCs w:val="21"/>
        </w:rPr>
        <w:t>_________________________________________________________________________</w:t>
      </w:r>
      <w:r w:rsidRPr="2B063D60" w:rsidR="00627AA8">
        <w:rPr>
          <w:rFonts w:ascii="Arial" w:hAnsi="Arial" w:eastAsia="Arial" w:cs="Arial"/>
          <w:color w:val="000000" w:themeColor="text1" w:themeTint="FF" w:themeShade="FF"/>
          <w:sz w:val="21"/>
          <w:szCs w:val="21"/>
        </w:rPr>
        <w:t>______________________________________________________________________</w:t>
      </w:r>
    </w:p>
    <w:p w:rsidR="002514DE" w:rsidRDefault="002514DE" w14:paraId="674C317C" w14:textId="37CAE84C">
      <w:pPr>
        <w:spacing w:before="20" w:after="0" w:line="240" w:lineRule="auto"/>
      </w:pPr>
      <w:r w:rsidRPr="2B063D60" w:rsidR="00627AA8">
        <w:rPr>
          <w:rFonts w:ascii="Arial" w:hAnsi="Arial" w:eastAsia="Arial" w:cs="Arial"/>
          <w:color w:val="000000" w:themeColor="text1" w:themeTint="FF" w:themeShade="FF"/>
          <w:sz w:val="21"/>
          <w:szCs w:val="21"/>
        </w:rPr>
        <w:t>________________________________________________________________________</w:t>
      </w:r>
    </w:p>
    <w:p w:rsidR="002514DE" w:rsidRDefault="00627AA8" w14:paraId="7113567C" w14:textId="77777777">
      <w:pPr>
        <w:spacing w:before="20" w:after="0" w:line="240" w:lineRule="auto"/>
      </w:pPr>
      <w:r>
        <w:rPr>
          <w:rFonts w:ascii="Arial" w:hAnsi="Arial" w:eastAsia="Arial" w:cs="Arial"/>
          <w:color w:val="000000"/>
          <w:sz w:val="21"/>
          <w:szCs w:val="21"/>
        </w:rPr>
        <w:br/>
      </w:r>
      <w:r>
        <w:rPr>
          <w:rFonts w:ascii="Arial" w:hAnsi="Arial" w:eastAsia="Arial" w:cs="Arial"/>
          <w:color w:val="000000"/>
          <w:sz w:val="21"/>
          <w:szCs w:val="21"/>
        </w:rPr>
        <w:t>Did you experience any barriers to providing feedback?</w:t>
      </w:r>
    </w:p>
    <w:p w:rsidR="002514DE" w:rsidRDefault="002514DE" w14:paraId="0DE9B73B" w14:textId="77777777">
      <w:pPr>
        <w:spacing w:before="20" w:after="0" w:line="240" w:lineRule="auto"/>
      </w:pPr>
    </w:p>
    <w:p w:rsidR="002514DE" w:rsidRDefault="00627AA8" w14:paraId="5A27005D" w14:textId="77777777">
      <w:pPr>
        <w:spacing w:before="20" w:after="0" w:line="240" w:lineRule="auto"/>
        <w:ind w:left="702"/>
      </w:pPr>
      <w:r>
        <w:rPr>
          <w:rFonts w:ascii="Arial" w:hAnsi="Arial" w:eastAsia="Arial" w:cs="Arial"/>
          <w:color w:val="000000"/>
          <w:sz w:val="21"/>
          <w:szCs w:val="21"/>
        </w:rPr>
        <w:br/>
      </w:r>
      <w:r>
        <w:rPr>
          <w:rFonts w:ascii="Arial" w:hAnsi="Arial" w:eastAsia="Arial" w:cs="Arial"/>
          <w:color w:val="000000"/>
          <w:sz w:val="21"/>
          <w:szCs w:val="21"/>
        </w:rPr>
        <w:t>□Yes</w:t>
      </w:r>
    </w:p>
    <w:p w:rsidR="002514DE" w:rsidRDefault="00627AA8" w14:paraId="2545D6E3" w14:textId="77777777">
      <w:pPr>
        <w:spacing w:before="20" w:after="0" w:line="240" w:lineRule="auto"/>
        <w:ind w:left="702"/>
      </w:pPr>
      <w:r>
        <w:rPr>
          <w:rFonts w:ascii="Arial" w:hAnsi="Arial" w:eastAsia="Arial" w:cs="Arial"/>
          <w:color w:val="000000"/>
          <w:sz w:val="21"/>
          <w:szCs w:val="21"/>
        </w:rPr>
        <w:t>□No</w:t>
      </w:r>
    </w:p>
    <w:p w:rsidR="002514DE" w:rsidRDefault="00627AA8" w14:paraId="035199E9" w14:textId="77777777">
      <w:pPr>
        <w:spacing w:before="20" w:after="0" w:line="240" w:lineRule="auto"/>
        <w:ind w:left="702"/>
      </w:pPr>
      <w:r>
        <w:rPr>
          <w:rFonts w:ascii="Arial" w:hAnsi="Arial" w:eastAsia="Arial" w:cs="Arial"/>
          <w:color w:val="000000"/>
          <w:sz w:val="21"/>
          <w:szCs w:val="21"/>
        </w:rPr>
        <w:t>□Somewhat</w:t>
      </w:r>
    </w:p>
    <w:p w:rsidR="002514DE" w:rsidRDefault="002514DE" w14:paraId="6C8A3225" w14:textId="77777777">
      <w:pPr>
        <w:spacing w:before="20" w:after="0" w:line="240" w:lineRule="auto"/>
      </w:pPr>
    </w:p>
    <w:p w:rsidR="002514DE" w:rsidRDefault="00627AA8" w14:paraId="0CB29F9F" w14:textId="77777777">
      <w:pPr>
        <w:spacing w:before="20" w:after="0" w:line="240" w:lineRule="auto"/>
      </w:pPr>
      <w:r>
        <w:rPr>
          <w:rFonts w:ascii="Arial" w:hAnsi="Arial" w:eastAsia="Arial" w:cs="Arial"/>
          <w:color w:val="000000"/>
          <w:sz w:val="21"/>
          <w:szCs w:val="21"/>
        </w:rPr>
        <w:br/>
      </w:r>
      <w:r>
        <w:rPr>
          <w:rFonts w:ascii="Arial" w:hAnsi="Arial" w:eastAsia="Arial" w:cs="Arial"/>
          <w:color w:val="000000"/>
          <w:sz w:val="21"/>
          <w:szCs w:val="21"/>
        </w:rPr>
        <w:t>If yes or somewhat,</w:t>
      </w:r>
      <w:r>
        <w:rPr>
          <w:rFonts w:ascii="Arial" w:hAnsi="Arial" w:eastAsia="Arial" w:cs="Arial"/>
          <w:color w:val="000000"/>
          <w:sz w:val="24"/>
          <w:szCs w:val="24"/>
        </w:rPr>
        <w:t xml:space="preserve"> </w:t>
      </w:r>
      <w:r>
        <w:rPr>
          <w:rFonts w:ascii="Arial" w:hAnsi="Arial" w:eastAsia="Arial" w:cs="Arial"/>
          <w:color w:val="000000"/>
          <w:sz w:val="21"/>
          <w:szCs w:val="21"/>
        </w:rPr>
        <w:t>please explain.</w:t>
      </w:r>
    </w:p>
    <w:p w:rsidR="002514DE" w:rsidRDefault="00627AA8" w14:paraId="3BA249A3" w14:textId="064656C3">
      <w:pPr>
        <w:spacing w:before="20" w:after="0" w:line="240" w:lineRule="auto"/>
      </w:pPr>
      <w:r w:rsidRPr="2B063D60" w:rsidR="00627AA8">
        <w:rPr>
          <w:rFonts w:ascii="Arial" w:hAnsi="Arial" w:eastAsia="Arial" w:cs="Arial"/>
          <w:color w:val="000000" w:themeColor="text1" w:themeTint="FF" w:themeShade="FF"/>
          <w:sz w:val="21"/>
          <w:szCs w:val="21"/>
        </w:rPr>
        <w:t>________________________________________________________________________</w:t>
      </w:r>
    </w:p>
    <w:p w:rsidR="002514DE" w:rsidRDefault="00627AA8" w14:paraId="5BEFD8DD" w14:textId="77777777">
      <w:pPr>
        <w:spacing w:before="20" w:after="0" w:line="240" w:lineRule="auto"/>
      </w:pPr>
      <w:r>
        <w:rPr>
          <w:rFonts w:ascii="Arial" w:hAnsi="Arial" w:eastAsia="Arial" w:cs="Arial"/>
          <w:color w:val="000000"/>
          <w:sz w:val="21"/>
          <w:szCs w:val="21"/>
        </w:rPr>
        <w:t>_________________________________________________________________________</w:t>
      </w:r>
    </w:p>
    <w:p w:rsidR="002514DE" w:rsidRDefault="00627AA8" w14:paraId="1B5F90A5" w14:textId="70BBECDA">
      <w:pPr>
        <w:spacing w:before="20" w:after="0" w:line="240" w:lineRule="auto"/>
      </w:pPr>
      <w:r w:rsidRPr="2B063D60" w:rsidR="00627AA8">
        <w:rPr>
          <w:rFonts w:ascii="Arial" w:hAnsi="Arial" w:eastAsia="Arial" w:cs="Arial"/>
          <w:color w:val="000000" w:themeColor="text1" w:themeTint="FF" w:themeShade="FF"/>
          <w:sz w:val="21"/>
          <w:szCs w:val="21"/>
        </w:rPr>
        <w:t>________________________________________________________________________</w:t>
      </w:r>
    </w:p>
    <w:p w:rsidR="002514DE" w:rsidRDefault="002514DE" w14:paraId="3C3CD52C" w14:textId="77777777">
      <w:pPr>
        <w:spacing w:before="20" w:after="0" w:line="240" w:lineRule="auto"/>
      </w:pPr>
    </w:p>
    <w:p w:rsidR="002514DE" w:rsidRDefault="00627AA8" w14:paraId="04CABA8D" w14:textId="77777777">
      <w:pPr>
        <w:spacing w:before="20" w:after="0" w:line="240" w:lineRule="auto"/>
      </w:pPr>
      <w:r>
        <w:rPr>
          <w:rFonts w:ascii="Arial" w:hAnsi="Arial" w:eastAsia="Arial" w:cs="Arial"/>
          <w:color w:val="000000"/>
          <w:sz w:val="21"/>
          <w:szCs w:val="21"/>
        </w:rPr>
        <w:br/>
      </w:r>
      <w:r>
        <w:rPr>
          <w:rFonts w:ascii="Arial" w:hAnsi="Arial" w:eastAsia="Arial" w:cs="Arial"/>
          <w:color w:val="000000"/>
          <w:sz w:val="21"/>
          <w:szCs w:val="21"/>
        </w:rPr>
        <w:t>Additional comments</w:t>
      </w:r>
    </w:p>
    <w:p w:rsidR="002514DE" w:rsidRDefault="00627AA8" w14:paraId="70636439" w14:textId="06CA298A">
      <w:pPr>
        <w:spacing w:before="20" w:after="0" w:line="240" w:lineRule="auto"/>
      </w:pPr>
      <w:r w:rsidRPr="2B063D60" w:rsidR="00627AA8">
        <w:rPr>
          <w:rFonts w:ascii="Arial" w:hAnsi="Arial" w:eastAsia="Arial" w:cs="Arial"/>
          <w:color w:val="000000" w:themeColor="text1" w:themeTint="FF" w:themeShade="FF"/>
          <w:sz w:val="21"/>
          <w:szCs w:val="21"/>
        </w:rPr>
        <w:t>________________________________________________________________________</w:t>
      </w:r>
    </w:p>
    <w:p w:rsidR="002514DE" w:rsidRDefault="00627AA8" w14:paraId="3008D6F8" w14:textId="7598B564">
      <w:pPr>
        <w:spacing w:before="20" w:after="0" w:line="240" w:lineRule="auto"/>
      </w:pPr>
      <w:r w:rsidRPr="2B063D60" w:rsidR="00627AA8">
        <w:rPr>
          <w:rFonts w:ascii="Arial" w:hAnsi="Arial" w:eastAsia="Arial" w:cs="Arial"/>
          <w:color w:val="000000" w:themeColor="text1" w:themeTint="FF" w:themeShade="FF"/>
          <w:sz w:val="21"/>
          <w:szCs w:val="21"/>
        </w:rPr>
        <w:t>________________________________________________________________________</w:t>
      </w:r>
    </w:p>
    <w:p w:rsidR="002514DE" w:rsidRDefault="00627AA8" w14:paraId="5E2BB019" w14:textId="466E7FAB">
      <w:pPr>
        <w:spacing w:before="20" w:after="0" w:line="240" w:lineRule="auto"/>
      </w:pPr>
      <w:r w:rsidRPr="2B063D60" w:rsidR="00627AA8">
        <w:rPr>
          <w:rFonts w:ascii="Arial" w:hAnsi="Arial" w:eastAsia="Arial" w:cs="Arial"/>
          <w:color w:val="000000" w:themeColor="text1" w:themeTint="FF" w:themeShade="FF"/>
          <w:sz w:val="21"/>
          <w:szCs w:val="21"/>
        </w:rPr>
        <w:t>________________________________________________________________________</w:t>
      </w:r>
    </w:p>
    <w:p w:rsidR="002514DE" w:rsidRDefault="002514DE" w14:paraId="4D0F9E46" w14:textId="77777777">
      <w:pPr>
        <w:spacing w:before="20" w:after="0" w:line="240" w:lineRule="auto"/>
      </w:pPr>
    </w:p>
    <w:p w:rsidR="002514DE" w:rsidP="11C4F6E4" w:rsidRDefault="00627AA8" w14:paraId="6B37D28C" w14:textId="60E9465D">
      <w:pPr>
        <w:spacing w:before="20" w:after="0" w:line="240" w:lineRule="auto"/>
        <w:rPr>
          <w:rFonts w:ascii="Arial" w:hAnsi="Arial" w:eastAsia="Arial" w:cs="Arial"/>
          <w:b/>
          <w:bCs/>
          <w:color w:val="000000" w:themeColor="text1"/>
          <w:sz w:val="23"/>
          <w:szCs w:val="23"/>
        </w:rPr>
      </w:pPr>
      <w:r>
        <w:br/>
      </w:r>
      <w:r w:rsidRPr="11C4F6E4" w:rsidR="44715D20">
        <w:rPr>
          <w:rFonts w:ascii="Arial" w:hAnsi="Arial" w:eastAsia="Arial" w:cs="Arial"/>
          <w:b/>
          <w:bCs/>
          <w:color w:val="000000" w:themeColor="text1"/>
          <w:sz w:val="23"/>
          <w:szCs w:val="23"/>
        </w:rPr>
        <w:t>Program Participant</w:t>
      </w:r>
      <w:r w:rsidRPr="11C4F6E4">
        <w:rPr>
          <w:rFonts w:ascii="Arial" w:hAnsi="Arial" w:eastAsia="Arial" w:cs="Arial"/>
          <w:b/>
          <w:bCs/>
          <w:color w:val="000000" w:themeColor="text1"/>
          <w:sz w:val="23"/>
          <w:szCs w:val="23"/>
        </w:rPr>
        <w:t xml:space="preserve"> Contact Information</w:t>
      </w:r>
    </w:p>
    <w:p w:rsidR="002514DE" w:rsidRDefault="002514DE" w14:paraId="57952D02" w14:textId="77777777">
      <w:pPr>
        <w:spacing w:before="20" w:after="0" w:line="240" w:lineRule="auto"/>
      </w:pPr>
    </w:p>
    <w:p w:rsidR="002514DE" w:rsidRDefault="00627AA8" w14:paraId="10EC9227" w14:textId="64CB3904">
      <w:pPr>
        <w:spacing w:before="20" w:after="0" w:line="240" w:lineRule="auto"/>
      </w:pPr>
      <w:r>
        <w:br/>
      </w:r>
      <w:r w:rsidRPr="11C4F6E4" w:rsidR="37F73736">
        <w:rPr>
          <w:rFonts w:ascii="Arial" w:hAnsi="Arial" w:eastAsia="Arial" w:cs="Arial"/>
          <w:color w:val="000000" w:themeColor="text1"/>
          <w:sz w:val="21"/>
          <w:szCs w:val="21"/>
        </w:rPr>
        <w:t xml:space="preserve">Participants </w:t>
      </w:r>
      <w:r w:rsidRPr="11C4F6E4">
        <w:rPr>
          <w:rFonts w:ascii="Arial" w:hAnsi="Arial" w:eastAsia="Arial" w:cs="Arial"/>
          <w:color w:val="000000" w:themeColor="text1"/>
          <w:sz w:val="21"/>
          <w:szCs w:val="21"/>
        </w:rPr>
        <w:t>are invited to</w:t>
      </w:r>
      <w:r w:rsidRPr="11C4F6E4">
        <w:rPr>
          <w:rFonts w:ascii="Arial" w:hAnsi="Arial" w:eastAsia="Arial" w:cs="Arial"/>
          <w:color w:val="000000" w:themeColor="text1"/>
          <w:sz w:val="24"/>
          <w:szCs w:val="24"/>
        </w:rPr>
        <w:t xml:space="preserve"> </w:t>
      </w:r>
      <w:r w:rsidRPr="11C4F6E4">
        <w:rPr>
          <w:rFonts w:ascii="Arial" w:hAnsi="Arial" w:eastAsia="Arial" w:cs="Arial"/>
          <w:color w:val="000000" w:themeColor="text1"/>
          <w:sz w:val="21"/>
          <w:szCs w:val="21"/>
        </w:rPr>
        <w:t>provide their contact information</w:t>
      </w:r>
      <w:r w:rsidRPr="11C4F6E4">
        <w:rPr>
          <w:rFonts w:ascii="Arial" w:hAnsi="Arial" w:eastAsia="Arial" w:cs="Arial"/>
          <w:color w:val="000000" w:themeColor="text1"/>
          <w:sz w:val="24"/>
          <w:szCs w:val="24"/>
        </w:rPr>
        <w:t xml:space="preserve"> </w:t>
      </w:r>
      <w:r w:rsidRPr="11C4F6E4">
        <w:rPr>
          <w:rFonts w:ascii="Arial" w:hAnsi="Arial" w:eastAsia="Arial" w:cs="Arial"/>
          <w:color w:val="000000" w:themeColor="text1"/>
          <w:sz w:val="21"/>
          <w:szCs w:val="21"/>
        </w:rPr>
        <w:t>so that</w:t>
      </w:r>
      <w:r w:rsidRPr="11C4F6E4">
        <w:rPr>
          <w:rFonts w:ascii="Arial" w:hAnsi="Arial" w:eastAsia="Arial" w:cs="Arial"/>
          <w:color w:val="000000" w:themeColor="text1"/>
          <w:sz w:val="24"/>
          <w:szCs w:val="24"/>
        </w:rPr>
        <w:t xml:space="preserve"> </w:t>
      </w:r>
      <w:r w:rsidRPr="11C4F6E4">
        <w:rPr>
          <w:rFonts w:ascii="Arial" w:hAnsi="Arial" w:eastAsia="Arial" w:cs="Arial"/>
          <w:color w:val="000000" w:themeColor="text1"/>
          <w:sz w:val="21"/>
          <w:szCs w:val="21"/>
        </w:rPr>
        <w:t>Krasman Centre</w:t>
      </w:r>
      <w:r w:rsidRPr="11C4F6E4">
        <w:rPr>
          <w:rFonts w:ascii="Arial" w:hAnsi="Arial" w:eastAsia="Arial" w:cs="Arial"/>
          <w:color w:val="000000" w:themeColor="text1"/>
          <w:sz w:val="24"/>
          <w:szCs w:val="24"/>
        </w:rPr>
        <w:t xml:space="preserve"> </w:t>
      </w:r>
      <w:r w:rsidRPr="11C4F6E4">
        <w:rPr>
          <w:rFonts w:ascii="Arial" w:hAnsi="Arial" w:eastAsia="Arial" w:cs="Arial"/>
          <w:color w:val="000000" w:themeColor="text1"/>
          <w:sz w:val="21"/>
          <w:szCs w:val="21"/>
        </w:rPr>
        <w:t>can</w:t>
      </w:r>
      <w:r w:rsidRPr="11C4F6E4">
        <w:rPr>
          <w:rFonts w:ascii="Arial" w:hAnsi="Arial" w:eastAsia="Arial" w:cs="Arial"/>
          <w:color w:val="000000" w:themeColor="text1"/>
          <w:sz w:val="24"/>
          <w:szCs w:val="24"/>
        </w:rPr>
        <w:t xml:space="preserve"> </w:t>
      </w:r>
      <w:r w:rsidRPr="11C4F6E4">
        <w:rPr>
          <w:rFonts w:ascii="Arial" w:hAnsi="Arial" w:eastAsia="Arial" w:cs="Arial"/>
          <w:color w:val="000000" w:themeColor="text1"/>
          <w:sz w:val="21"/>
          <w:szCs w:val="21"/>
        </w:rPr>
        <w:t>follow up with them</w:t>
      </w:r>
      <w:r w:rsidRPr="11C4F6E4">
        <w:rPr>
          <w:rFonts w:ascii="Arial" w:hAnsi="Arial" w:eastAsia="Arial" w:cs="Arial"/>
          <w:color w:val="000000" w:themeColor="text1"/>
          <w:sz w:val="24"/>
          <w:szCs w:val="24"/>
        </w:rPr>
        <w:t xml:space="preserve"> </w:t>
      </w:r>
      <w:r w:rsidRPr="11C4F6E4">
        <w:rPr>
          <w:rFonts w:ascii="Arial" w:hAnsi="Arial" w:eastAsia="Arial" w:cs="Arial"/>
          <w:color w:val="000000" w:themeColor="text1"/>
          <w:sz w:val="21"/>
          <w:szCs w:val="21"/>
        </w:rPr>
        <w:t>regarding their feedback.</w:t>
      </w:r>
      <w:r w:rsidRPr="11C4F6E4">
        <w:rPr>
          <w:rFonts w:ascii="Arial" w:hAnsi="Arial" w:eastAsia="Arial" w:cs="Arial"/>
          <w:color w:val="000000" w:themeColor="text1"/>
          <w:sz w:val="24"/>
          <w:szCs w:val="24"/>
        </w:rPr>
        <w:t xml:space="preserve"> </w:t>
      </w:r>
      <w:r w:rsidRPr="11C4F6E4">
        <w:rPr>
          <w:rFonts w:ascii="Arial" w:hAnsi="Arial" w:eastAsia="Arial" w:cs="Arial"/>
          <w:color w:val="000000" w:themeColor="text1"/>
          <w:sz w:val="21"/>
          <w:szCs w:val="21"/>
        </w:rPr>
        <w:t>This is entirely optional. If</w:t>
      </w:r>
      <w:r w:rsidRPr="11C4F6E4">
        <w:rPr>
          <w:rFonts w:ascii="Arial" w:hAnsi="Arial" w:eastAsia="Arial" w:cs="Arial"/>
          <w:color w:val="000000" w:themeColor="text1"/>
          <w:sz w:val="24"/>
          <w:szCs w:val="24"/>
        </w:rPr>
        <w:t xml:space="preserve"> </w:t>
      </w:r>
      <w:r w:rsidRPr="11C4F6E4">
        <w:rPr>
          <w:rFonts w:ascii="Arial" w:hAnsi="Arial" w:eastAsia="Arial" w:cs="Arial"/>
          <w:color w:val="000000" w:themeColor="text1"/>
          <w:sz w:val="21"/>
          <w:szCs w:val="21"/>
        </w:rPr>
        <w:t xml:space="preserve">a </w:t>
      </w:r>
      <w:r w:rsidRPr="11C4F6E4" w:rsidR="1BD48A8C">
        <w:rPr>
          <w:rFonts w:ascii="Arial" w:hAnsi="Arial" w:eastAsia="Arial" w:cs="Arial"/>
          <w:color w:val="000000" w:themeColor="text1"/>
          <w:sz w:val="21"/>
          <w:szCs w:val="21"/>
        </w:rPr>
        <w:t>participant</w:t>
      </w:r>
      <w:r w:rsidRPr="11C4F6E4">
        <w:rPr>
          <w:rFonts w:ascii="Arial" w:hAnsi="Arial" w:eastAsia="Arial" w:cs="Arial"/>
          <w:color w:val="000000" w:themeColor="text1"/>
          <w:sz w:val="21"/>
          <w:szCs w:val="21"/>
        </w:rPr>
        <w:t xml:space="preserve"> chooses to provide their contact information,</w:t>
      </w:r>
      <w:r w:rsidRPr="11C4F6E4">
        <w:rPr>
          <w:rFonts w:ascii="Arial" w:hAnsi="Arial" w:eastAsia="Arial" w:cs="Arial"/>
          <w:color w:val="000000" w:themeColor="text1"/>
          <w:sz w:val="24"/>
          <w:szCs w:val="24"/>
        </w:rPr>
        <w:t xml:space="preserve"> </w:t>
      </w:r>
      <w:r w:rsidRPr="11C4F6E4">
        <w:rPr>
          <w:rFonts w:ascii="Arial" w:hAnsi="Arial" w:eastAsia="Arial" w:cs="Arial"/>
          <w:color w:val="000000" w:themeColor="text1"/>
          <w:sz w:val="21"/>
          <w:szCs w:val="21"/>
        </w:rPr>
        <w:t>it will be used for the sole purpose of responding to their feedback.</w:t>
      </w:r>
    </w:p>
    <w:p w:rsidR="002514DE" w:rsidRDefault="002514DE" w14:paraId="5EAF8F46" w14:textId="77777777">
      <w:pPr>
        <w:spacing w:before="20" w:after="0" w:line="240" w:lineRule="auto"/>
      </w:pPr>
    </w:p>
    <w:p w:rsidR="002514DE" w:rsidRDefault="00627AA8" w14:paraId="1018579C" w14:textId="77777777">
      <w:pPr>
        <w:spacing w:before="20" w:after="0" w:line="240" w:lineRule="auto"/>
      </w:pPr>
      <w:r>
        <w:rPr>
          <w:rFonts w:ascii="Arial" w:hAnsi="Arial" w:eastAsia="Arial" w:cs="Arial"/>
          <w:color w:val="000000"/>
          <w:sz w:val="21"/>
          <w:szCs w:val="21"/>
        </w:rPr>
        <w:br/>
      </w:r>
      <w:r>
        <w:rPr>
          <w:rFonts w:ascii="Arial" w:hAnsi="Arial" w:eastAsia="Arial" w:cs="Arial"/>
          <w:color w:val="000000"/>
          <w:sz w:val="21"/>
          <w:szCs w:val="21"/>
        </w:rPr>
        <w:t>Name: ______________________________</w:t>
      </w:r>
    </w:p>
    <w:p w:rsidR="002514DE" w:rsidRDefault="002514DE" w14:paraId="10E5B3B9" w14:textId="77777777">
      <w:pPr>
        <w:spacing w:before="20" w:after="0" w:line="240" w:lineRule="auto"/>
      </w:pPr>
    </w:p>
    <w:p w:rsidR="002514DE" w:rsidRDefault="00627AA8" w14:paraId="572C6E96" w14:textId="183A976D">
      <w:pPr>
        <w:spacing w:before="20" w:after="0" w:line="240" w:lineRule="auto"/>
      </w:pPr>
      <w:r>
        <w:br/>
      </w:r>
      <w:r w:rsidRPr="2B063D60" w:rsidR="00627AA8">
        <w:rPr>
          <w:rFonts w:ascii="Arial" w:hAnsi="Arial" w:eastAsia="Arial" w:cs="Arial"/>
          <w:color w:val="000000" w:themeColor="text1" w:themeTint="FF" w:themeShade="FF"/>
          <w:sz w:val="21"/>
          <w:szCs w:val="21"/>
        </w:rPr>
        <w:t>Preferred contact method:</w:t>
      </w:r>
      <w:r w:rsidRPr="2B063D60" w:rsidR="00627AA8">
        <w:rPr>
          <w:rFonts w:ascii="Arial" w:hAnsi="Arial" w:eastAsia="Arial" w:cs="Arial"/>
          <w:color w:val="000000" w:themeColor="text1" w:themeTint="FF" w:themeShade="FF"/>
          <w:sz w:val="24"/>
          <w:szCs w:val="24"/>
        </w:rPr>
        <w:t xml:space="preserve"> </w:t>
      </w:r>
      <w:r w:rsidRPr="2B063D60" w:rsidR="00627AA8">
        <w:rPr>
          <w:rFonts w:ascii="Arial" w:hAnsi="Arial" w:eastAsia="Arial" w:cs="Arial"/>
          <w:color w:val="000000" w:themeColor="text1" w:themeTint="FF" w:themeShade="FF"/>
          <w:sz w:val="21"/>
          <w:szCs w:val="21"/>
        </w:rPr>
        <w:t>□</w:t>
      </w:r>
      <w:r w:rsidRPr="2B063D60" w:rsidR="00627AA8">
        <w:rPr>
          <w:rFonts w:ascii="Arial" w:hAnsi="Arial" w:eastAsia="Arial" w:cs="Arial"/>
          <w:color w:val="000000" w:themeColor="text1" w:themeTint="FF" w:themeShade="FF"/>
          <w:sz w:val="24"/>
          <w:szCs w:val="24"/>
        </w:rPr>
        <w:t xml:space="preserve"> </w:t>
      </w:r>
      <w:r w:rsidRPr="2B063D60" w:rsidR="00627AA8">
        <w:rPr>
          <w:rFonts w:ascii="Arial" w:hAnsi="Arial" w:eastAsia="Arial" w:cs="Arial"/>
          <w:color w:val="000000" w:themeColor="text1" w:themeTint="FF" w:themeShade="FF"/>
          <w:sz w:val="21"/>
          <w:szCs w:val="21"/>
        </w:rPr>
        <w:t>E-mail</w:t>
      </w:r>
      <w:r w:rsidRPr="2B063D60" w:rsidR="00627AA8">
        <w:rPr>
          <w:rFonts w:ascii="Arial" w:hAnsi="Arial" w:eastAsia="Arial" w:cs="Arial"/>
          <w:color w:val="000000" w:themeColor="text1" w:themeTint="FF" w:themeShade="FF"/>
          <w:sz w:val="24"/>
          <w:szCs w:val="24"/>
        </w:rPr>
        <w:t xml:space="preserve"> </w:t>
      </w:r>
      <w:r w:rsidRPr="2B063D60" w:rsidR="00627AA8">
        <w:rPr>
          <w:rFonts w:ascii="Arial" w:hAnsi="Arial" w:eastAsia="Arial" w:cs="Arial"/>
          <w:color w:val="000000" w:themeColor="text1" w:themeTint="FF" w:themeShade="FF"/>
          <w:sz w:val="21"/>
          <w:szCs w:val="21"/>
        </w:rPr>
        <w:t>□</w:t>
      </w:r>
      <w:r w:rsidRPr="2B063D60" w:rsidR="00627AA8">
        <w:rPr>
          <w:rFonts w:ascii="Arial" w:hAnsi="Arial" w:eastAsia="Arial" w:cs="Arial"/>
          <w:color w:val="000000" w:themeColor="text1" w:themeTint="FF" w:themeShade="FF"/>
          <w:sz w:val="24"/>
          <w:szCs w:val="24"/>
        </w:rPr>
        <w:t xml:space="preserve"> </w:t>
      </w:r>
      <w:r w:rsidRPr="2B063D60" w:rsidR="00627AA8">
        <w:rPr>
          <w:rFonts w:ascii="Arial" w:hAnsi="Arial" w:eastAsia="Arial" w:cs="Arial"/>
          <w:color w:val="000000" w:themeColor="text1" w:themeTint="FF" w:themeShade="FF"/>
          <w:sz w:val="21"/>
          <w:szCs w:val="21"/>
        </w:rPr>
        <w:t>Phone</w:t>
      </w:r>
      <w:r w:rsidRPr="2B063D60" w:rsidR="00627AA8">
        <w:rPr>
          <w:rFonts w:ascii="Arial" w:hAnsi="Arial" w:eastAsia="Arial" w:cs="Arial"/>
          <w:color w:val="000000" w:themeColor="text1" w:themeTint="FF" w:themeShade="FF"/>
          <w:sz w:val="24"/>
          <w:szCs w:val="24"/>
        </w:rPr>
        <w:t xml:space="preserve"> </w:t>
      </w:r>
      <w:r w:rsidRPr="2B063D60" w:rsidR="00627AA8">
        <w:rPr>
          <w:rFonts w:ascii="Arial" w:hAnsi="Arial" w:eastAsia="Arial" w:cs="Arial"/>
          <w:color w:val="000000" w:themeColor="text1" w:themeTint="FF" w:themeShade="FF"/>
          <w:sz w:val="21"/>
          <w:szCs w:val="21"/>
        </w:rPr>
        <w:t xml:space="preserve">□ Other. Please specify: </w:t>
      </w:r>
      <w:r w:rsidRPr="2B063D60" w:rsidR="00627AA8">
        <w:rPr>
          <w:rFonts w:ascii="Arial" w:hAnsi="Arial" w:eastAsia="Arial" w:cs="Arial"/>
          <w:color w:val="000000" w:themeColor="text1" w:themeTint="FF" w:themeShade="FF"/>
          <w:sz w:val="21"/>
          <w:szCs w:val="21"/>
        </w:rPr>
        <w:t>_________________</w:t>
      </w:r>
      <w:r w:rsidRPr="2B063D60" w:rsidR="27A47E95">
        <w:rPr>
          <w:rFonts w:ascii="Arial" w:hAnsi="Arial" w:eastAsia="Arial" w:cs="Arial"/>
          <w:color w:val="000000" w:themeColor="text1" w:themeTint="FF" w:themeShade="FF"/>
          <w:sz w:val="21"/>
          <w:szCs w:val="21"/>
        </w:rPr>
        <w:t>___________________</w:t>
      </w:r>
    </w:p>
    <w:p w:rsidR="002514DE" w:rsidRDefault="002514DE" w14:paraId="5E9B5B0A" w14:textId="77777777">
      <w:pPr>
        <w:spacing w:before="20" w:after="0" w:line="240" w:lineRule="auto"/>
      </w:pPr>
    </w:p>
    <w:p w:rsidR="002514DE" w:rsidRDefault="00627AA8" w14:paraId="090073B7" w14:textId="6DBEB657">
      <w:pPr>
        <w:spacing w:before="20" w:after="0" w:line="240" w:lineRule="auto"/>
      </w:pPr>
      <w:r>
        <w:br/>
      </w:r>
      <w:r w:rsidRPr="2B063D60" w:rsidR="00627AA8">
        <w:rPr>
          <w:rFonts w:ascii="Arial" w:hAnsi="Arial" w:eastAsia="Arial" w:cs="Arial"/>
          <w:color w:val="000000" w:themeColor="text1" w:themeTint="FF" w:themeShade="FF"/>
          <w:sz w:val="21"/>
          <w:szCs w:val="21"/>
        </w:rPr>
        <w:t>Contact information:</w:t>
      </w:r>
      <w:r w:rsidRPr="2B063D60" w:rsidR="00627AA8">
        <w:rPr>
          <w:rFonts w:ascii="Arial" w:hAnsi="Arial" w:eastAsia="Arial" w:cs="Arial"/>
          <w:color w:val="000000" w:themeColor="text1" w:themeTint="FF" w:themeShade="FF"/>
          <w:sz w:val="24"/>
          <w:szCs w:val="24"/>
        </w:rPr>
        <w:t xml:space="preserve"> </w:t>
      </w:r>
      <w:r w:rsidRPr="2B063D60" w:rsidR="00627AA8">
        <w:rPr>
          <w:rFonts w:ascii="Arial" w:hAnsi="Arial" w:eastAsia="Arial" w:cs="Arial"/>
          <w:color w:val="000000" w:themeColor="text1" w:themeTint="FF" w:themeShade="FF"/>
          <w:sz w:val="21"/>
          <w:szCs w:val="21"/>
        </w:rPr>
        <w:t>________________________________________________________________________</w:t>
      </w:r>
    </w:p>
    <w:p w:rsidR="002514DE" w:rsidRDefault="00627AA8" w14:paraId="7163E83A" w14:textId="43734950">
      <w:pPr>
        <w:spacing w:before="20" w:after="0" w:line="240" w:lineRule="auto"/>
      </w:pPr>
      <w:r w:rsidRPr="2B063D60" w:rsidR="00627AA8">
        <w:rPr>
          <w:rFonts w:ascii="Arial" w:hAnsi="Arial" w:eastAsia="Arial" w:cs="Arial"/>
          <w:color w:val="000000" w:themeColor="text1" w:themeTint="FF" w:themeShade="FF"/>
          <w:sz w:val="21"/>
          <w:szCs w:val="21"/>
        </w:rPr>
        <w:t>________________________________________________________________________</w:t>
      </w:r>
    </w:p>
    <w:p w:rsidR="002514DE" w:rsidRDefault="00627AA8" w14:paraId="20D0F47B" w14:textId="7C6C6AE6">
      <w:pPr>
        <w:spacing w:before="20" w:after="0" w:line="240" w:lineRule="auto"/>
      </w:pPr>
      <w:r w:rsidRPr="2B063D60" w:rsidR="00627AA8">
        <w:rPr>
          <w:rFonts w:ascii="Arial" w:hAnsi="Arial" w:eastAsia="Arial" w:cs="Arial"/>
          <w:color w:val="000000" w:themeColor="text1" w:themeTint="FF" w:themeShade="FF"/>
          <w:sz w:val="21"/>
          <w:szCs w:val="21"/>
        </w:rPr>
        <w:t>________________________________________________________________________</w:t>
      </w:r>
    </w:p>
    <w:p w:rsidR="002514DE" w:rsidP="11C4F6E4" w:rsidRDefault="002514DE" w14:paraId="299359B4" w14:textId="44200D95">
      <w:pPr>
        <w:spacing w:before="20" w:after="195" w:line="240" w:lineRule="auto"/>
      </w:pPr>
    </w:p>
    <w:sectPr w:rsidR="002514DE" w:rsidSect="000F6147">
      <w:footerReference w:type="default" r:id="rId12"/>
      <w:pgSz w:w="11906" w:h="16838" w:orient="portrait"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7222" w:rsidP="006E0FDA" w:rsidRDefault="00397222" w14:paraId="72084E6B" w14:textId="77777777">
      <w:pPr>
        <w:spacing w:after="0" w:line="240" w:lineRule="auto"/>
      </w:pPr>
      <w:r>
        <w:separator/>
      </w:r>
    </w:p>
  </w:endnote>
  <w:endnote w:type="continuationSeparator" w:id="0">
    <w:p w:rsidR="00397222" w:rsidP="006E0FDA" w:rsidRDefault="00397222" w14:paraId="20FEA2C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14DE" w:rsidRDefault="00627AA8" w14:paraId="7F25B140" w14:textId="77777777">
    <w:pPr>
      <w:rPr>
        <w:rFonts w:ascii="Times New Roman" w:hAnsi="Times New Roman" w:eastAsia="Times New Roman" w:cs="Times New Roman"/>
        <w:sz w:val="18"/>
        <w:szCs w:val="18"/>
      </w:rPr>
    </w:pPr>
    <w:r>
      <w:rPr>
        <w:rFonts w:ascii="Times New Roman" w:hAnsi="Times New Roman" w:eastAsia="Times New Roman" w:cs="Times New Roman"/>
        <w:sz w:val="18"/>
        <w:szCs w:val="18"/>
      </w:rPr>
      <w:t>Content is provided for HR Downloads Inc. clients only. HR Downloads Inc. assumes no legal liability for the enforcement or effectiveness of its content. The onus is on clients to review and revise content to ensure it is reflective of their organization and applicable legal obligations. Consider consulting legal counsel before implementing new policies or procedures at your organization.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7222" w:rsidP="006E0FDA" w:rsidRDefault="00397222" w14:paraId="5290B991" w14:textId="77777777">
      <w:pPr>
        <w:spacing w:after="0" w:line="240" w:lineRule="auto"/>
      </w:pPr>
      <w:r>
        <w:separator/>
      </w:r>
    </w:p>
  </w:footnote>
  <w:footnote w:type="continuationSeparator" w:id="0">
    <w:p w:rsidR="00397222" w:rsidP="006E0FDA" w:rsidRDefault="00397222" w14:paraId="4C0C9C8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2" w15:restartNumberingAfterBreak="0">
    <w:nsid w:val="382942D0"/>
    <w:multiLevelType w:val="hybridMultilevel"/>
    <w:tmpl w:val="BCBC30EE"/>
    <w:lvl w:ilvl="0" w:tplc="23957207">
      <w:start w:val="1"/>
      <w:numFmt w:val="decimal"/>
      <w:lvlText w:val="%1."/>
      <w:lvlJc w:val="left"/>
      <w:pPr>
        <w:ind w:left="720" w:hanging="360"/>
      </w:pPr>
    </w:lvl>
    <w:lvl w:ilvl="1" w:tplc="23957207" w:tentative="1">
      <w:start w:val="1"/>
      <w:numFmt w:val="lowerLetter"/>
      <w:lvlText w:val="%2."/>
      <w:lvlJc w:val="left"/>
      <w:pPr>
        <w:ind w:left="1440" w:hanging="360"/>
      </w:pPr>
    </w:lvl>
    <w:lvl w:ilvl="2" w:tplc="23957207" w:tentative="1">
      <w:start w:val="1"/>
      <w:numFmt w:val="lowerRoman"/>
      <w:lvlText w:val="%3."/>
      <w:lvlJc w:val="right"/>
      <w:pPr>
        <w:ind w:left="2160" w:hanging="180"/>
      </w:pPr>
    </w:lvl>
    <w:lvl w:ilvl="3" w:tplc="23957207" w:tentative="1">
      <w:start w:val="1"/>
      <w:numFmt w:val="decimal"/>
      <w:lvlText w:val="%4."/>
      <w:lvlJc w:val="left"/>
      <w:pPr>
        <w:ind w:left="2880" w:hanging="360"/>
      </w:pPr>
    </w:lvl>
    <w:lvl w:ilvl="4" w:tplc="23957207" w:tentative="1">
      <w:start w:val="1"/>
      <w:numFmt w:val="lowerLetter"/>
      <w:lvlText w:val="%5."/>
      <w:lvlJc w:val="left"/>
      <w:pPr>
        <w:ind w:left="3600" w:hanging="360"/>
      </w:pPr>
    </w:lvl>
    <w:lvl w:ilvl="5" w:tplc="23957207" w:tentative="1">
      <w:start w:val="1"/>
      <w:numFmt w:val="lowerRoman"/>
      <w:lvlText w:val="%6."/>
      <w:lvlJc w:val="right"/>
      <w:pPr>
        <w:ind w:left="4320" w:hanging="180"/>
      </w:pPr>
    </w:lvl>
    <w:lvl w:ilvl="6" w:tplc="23957207" w:tentative="1">
      <w:start w:val="1"/>
      <w:numFmt w:val="decimal"/>
      <w:lvlText w:val="%7."/>
      <w:lvlJc w:val="left"/>
      <w:pPr>
        <w:ind w:left="5040" w:hanging="360"/>
      </w:pPr>
    </w:lvl>
    <w:lvl w:ilvl="7" w:tplc="23957207" w:tentative="1">
      <w:start w:val="1"/>
      <w:numFmt w:val="lowerLetter"/>
      <w:lvlText w:val="%8."/>
      <w:lvlJc w:val="left"/>
      <w:pPr>
        <w:ind w:left="5760" w:hanging="360"/>
      </w:pPr>
    </w:lvl>
    <w:lvl w:ilvl="8" w:tplc="23957207" w:tentative="1">
      <w:start w:val="1"/>
      <w:numFmt w:val="lowerRoman"/>
      <w:lvlText w:val="%9."/>
      <w:lvlJc w:val="right"/>
      <w:pPr>
        <w:ind w:left="6480" w:hanging="180"/>
      </w:p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5" w15:restartNumberingAfterBreak="0">
    <w:nsid w:val="53250BB2"/>
    <w:multiLevelType w:val="hybridMultilevel"/>
    <w:tmpl w:val="CBCC00D6"/>
    <w:lvl w:ilvl="0" w:tplc="2612285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35820032">
    <w:abstractNumId w:val="4"/>
  </w:num>
  <w:num w:numId="2" w16cid:durableId="493840101">
    <w:abstractNumId w:val="7"/>
  </w:num>
  <w:num w:numId="3" w16cid:durableId="1986540568">
    <w:abstractNumId w:val="8"/>
  </w:num>
  <w:num w:numId="4" w16cid:durableId="2007778310">
    <w:abstractNumId w:val="6"/>
  </w:num>
  <w:num w:numId="5" w16cid:durableId="1477916185">
    <w:abstractNumId w:val="1"/>
  </w:num>
  <w:num w:numId="6" w16cid:durableId="2115858709">
    <w:abstractNumId w:val="0"/>
  </w:num>
  <w:num w:numId="7" w16cid:durableId="523590943">
    <w:abstractNumId w:val="3"/>
  </w:num>
  <w:num w:numId="8" w16cid:durableId="1074814713">
    <w:abstractNumId w:val="5"/>
  </w:num>
  <w:num w:numId="9" w16cid:durableId="179320477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242876"/>
    <w:rsid w:val="002514DE"/>
    <w:rsid w:val="00361FF4"/>
    <w:rsid w:val="00397222"/>
    <w:rsid w:val="003B5299"/>
    <w:rsid w:val="00493A0C"/>
    <w:rsid w:val="004D6B48"/>
    <w:rsid w:val="00531A4E"/>
    <w:rsid w:val="00535F5A"/>
    <w:rsid w:val="00555F58"/>
    <w:rsid w:val="00627AA8"/>
    <w:rsid w:val="006E6663"/>
    <w:rsid w:val="008B3AC2"/>
    <w:rsid w:val="008F680D"/>
    <w:rsid w:val="00AC197E"/>
    <w:rsid w:val="00B21D59"/>
    <w:rsid w:val="00BD419F"/>
    <w:rsid w:val="00DF064E"/>
    <w:rsid w:val="00FB45FF"/>
    <w:rsid w:val="03164252"/>
    <w:rsid w:val="097CD8B6"/>
    <w:rsid w:val="11C4F6E4"/>
    <w:rsid w:val="13D8E1D9"/>
    <w:rsid w:val="177AD513"/>
    <w:rsid w:val="1AA703B8"/>
    <w:rsid w:val="1BD48A8C"/>
    <w:rsid w:val="2592C38A"/>
    <w:rsid w:val="27A47E95"/>
    <w:rsid w:val="2B063D60"/>
    <w:rsid w:val="37F73736"/>
    <w:rsid w:val="3CF2C36E"/>
    <w:rsid w:val="3CFCF925"/>
    <w:rsid w:val="402A6430"/>
    <w:rsid w:val="44715D20"/>
    <w:rsid w:val="52D01B4E"/>
    <w:rsid w:val="54D6400C"/>
    <w:rsid w:val="5989BF0F"/>
    <w:rsid w:val="5EBED36F"/>
    <w:rsid w:val="6088046B"/>
    <w:rsid w:val="6B7747D1"/>
    <w:rsid w:val="714F57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F90F"/>
  <w15:docId w15:val="{4EA9EEC1-618A-4DC4-9545-51B306151A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F614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PHPDOCX" w:customStyle="1">
    <w:name w:val="Heading 1 PHPDOCX"/>
    <w:basedOn w:val="Normal"/>
    <w:next w:val="Normal"/>
    <w:link w:val="Heading1CarPHPDOCX"/>
    <w:uiPriority w:val="9"/>
    <w:qFormat/>
    <w:rsid w:val="00DF064E"/>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PHPDOCX" w:customStyle="1">
    <w:name w:val="Heading 2 PHPDOCX"/>
    <w:basedOn w:val="Normal"/>
    <w:next w:val="Normal"/>
    <w:link w:val="Heading2CarPHPDOCX"/>
    <w:uiPriority w:val="9"/>
    <w:unhideWhenUsed/>
    <w:qFormat/>
    <w:rsid w:val="00DF064E"/>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PHPDOCX" w:customStyle="1">
    <w:name w:val="Heading 3 PHPDOCX"/>
    <w:basedOn w:val="Normal"/>
    <w:next w:val="Normal"/>
    <w:link w:val="Heading3CarPHPDOCX"/>
    <w:uiPriority w:val="9"/>
    <w:unhideWhenUsed/>
    <w:qFormat/>
    <w:rsid w:val="00DF064E"/>
    <w:pPr>
      <w:keepNext/>
      <w:keepLines/>
      <w:spacing w:before="200" w:after="0"/>
      <w:outlineLvl w:val="2"/>
    </w:pPr>
    <w:rPr>
      <w:rFonts w:asciiTheme="majorHAnsi" w:hAnsiTheme="majorHAnsi" w:eastAsiaTheme="majorEastAsia" w:cstheme="majorBidi"/>
      <w:b/>
      <w:bCs/>
      <w:color w:val="4F81BD" w:themeColor="accent1"/>
    </w:rPr>
  </w:style>
  <w:style w:type="paragraph" w:styleId="Heading4PHPDOCX" w:customStyle="1">
    <w:name w:val="Heading 4 PHPDOCX"/>
    <w:basedOn w:val="Normal"/>
    <w:next w:val="Normal"/>
    <w:link w:val="Heading4CarPHPDOCX"/>
    <w:uiPriority w:val="9"/>
    <w:unhideWhenUsed/>
    <w:qFormat/>
    <w:rsid w:val="00DF064E"/>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PHPDOCX" w:customStyle="1">
    <w:name w:val="Heading 5 PHPDOCX"/>
    <w:basedOn w:val="Normal"/>
    <w:next w:val="Normal"/>
    <w:link w:val="Heading5CarPHPDOCX"/>
    <w:uiPriority w:val="9"/>
    <w:unhideWhenUsed/>
    <w:qFormat/>
    <w:rsid w:val="00DF064E"/>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PHPDOCX" w:customStyle="1">
    <w:name w:val="Heading 6 PHPDOCX"/>
    <w:basedOn w:val="Normal"/>
    <w:next w:val="Normal"/>
    <w:link w:val="Heading6CarPHPDOCX"/>
    <w:uiPriority w:val="9"/>
    <w:unhideWhenUsed/>
    <w:qFormat/>
    <w:rsid w:val="00DF064E"/>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PHPDOCX" w:customStyle="1">
    <w:name w:val="Heading 7 PHPDOCX"/>
    <w:basedOn w:val="Normal"/>
    <w:next w:val="Normal"/>
    <w:link w:val="Heading7CarPHPDOCX"/>
    <w:uiPriority w:val="9"/>
    <w:unhideWhenUsed/>
    <w:qFormat/>
    <w:rsid w:val="00DF064E"/>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PHPDOCX" w:customStyle="1">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hAnsiTheme="majorHAnsi" w:eastAsiaTheme="majorEastAsia" w:cstheme="majorBidi"/>
      <w:color w:val="404040" w:themeColor="text1" w:themeTint="BF"/>
      <w:sz w:val="20"/>
      <w:szCs w:val="20"/>
    </w:rPr>
  </w:style>
  <w:style w:type="paragraph" w:styleId="Heading9PHPDOCX" w:customStyle="1">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annotationreferencePHPDOCX" w:customStyle="1">
    <w:name w:val="annotation reference PHPDOCX"/>
    <w:basedOn w:val="DefaultParagraphFontPHPDOCX"/>
    <w:uiPriority w:val="99"/>
    <w:semiHidden/>
    <w:unhideWhenUsed/>
    <w:rsid w:val="00E139EA"/>
    <w:rPr>
      <w:sz w:val="16"/>
      <w:szCs w:val="16"/>
    </w:rPr>
  </w:style>
  <w:style w:type="paragraph" w:styleId="annotationtextPHPDOCX" w:customStyle="1">
    <w:name w:val="annotation text PHPDOCX"/>
    <w:basedOn w:val="Normal"/>
    <w:link w:val="CommentTextCharPHPDOCX"/>
    <w:uiPriority w:val="99"/>
    <w:semiHidden/>
    <w:unhideWhenUsed/>
    <w:rsid w:val="00E139EA"/>
    <w:pPr>
      <w:spacing w:line="240" w:lineRule="auto"/>
    </w:pPr>
    <w:rPr>
      <w:sz w:val="20"/>
      <w:szCs w:val="20"/>
    </w:rPr>
  </w:style>
  <w:style w:type="character" w:styleId="CommentTextCharPHPDOCX" w:customStyle="1">
    <w:name w:val="Comment Text Char PHPDOCX"/>
    <w:basedOn w:val="DefaultParagraphFontPHPDOCX"/>
    <w:link w:val="annotationtextPHPDOCX"/>
    <w:uiPriority w:val="99"/>
    <w:semiHidden/>
    <w:rsid w:val="00E139EA"/>
    <w:rPr>
      <w:sz w:val="20"/>
      <w:szCs w:val="20"/>
    </w:rPr>
  </w:style>
  <w:style w:type="paragraph" w:styleId="annotationsubjectPHPDOCX" w:customStyle="1">
    <w:name w:val="annotation subject PHPDOCX"/>
    <w:basedOn w:val="annotationtextPHPDOCX"/>
    <w:next w:val="annotationtextPHPDOCX"/>
    <w:link w:val="CommentSubjectCharPHPDOCX"/>
    <w:uiPriority w:val="99"/>
    <w:semiHidden/>
    <w:unhideWhenUsed/>
    <w:rsid w:val="00E139EA"/>
    <w:rPr>
      <w:b/>
      <w:bCs/>
    </w:rPr>
  </w:style>
  <w:style w:type="character" w:styleId="CommentSubjectCharPHPDOCX" w:customStyle="1">
    <w:name w:val="Comment Subject Char PHPDOCX"/>
    <w:basedOn w:val="CommentTextCharPHPDOCX"/>
    <w:link w:val="annotationsubjectPHPDOCX"/>
    <w:uiPriority w:val="99"/>
    <w:semiHidden/>
    <w:rsid w:val="00E139EA"/>
    <w:rPr>
      <w:b/>
      <w:bCs/>
      <w:sz w:val="20"/>
      <w:szCs w:val="20"/>
    </w:rPr>
  </w:style>
  <w:style w:type="paragraph" w:styleId="BalloonTextPHPDOCX" w:customStyle="1">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styleId="BalloonTextCharPHPDOCX" w:customStyle="1">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customStyle="1">
    <w:name w:val="footnote Text PHPDOCX"/>
    <w:basedOn w:val="Normal"/>
    <w:link w:val="footnotetextCarPHPDOCX"/>
    <w:uiPriority w:val="99"/>
    <w:semiHidden/>
    <w:unhideWhenUsed/>
    <w:rsid w:val="006E0FDA"/>
    <w:pPr>
      <w:spacing w:after="0" w:line="240" w:lineRule="auto"/>
    </w:pPr>
    <w:rPr>
      <w:sz w:val="20"/>
      <w:szCs w:val="20"/>
    </w:rPr>
  </w:style>
  <w:style w:type="character" w:styleId="footnotetextCarPHPDOCX" w:customStyle="1">
    <w:name w:val="footnote text Car PHPDOCX"/>
    <w:basedOn w:val="DefaultParagraphFontPHPDOCX"/>
    <w:link w:val="footnoteTextPHPDOCX"/>
    <w:uiPriority w:val="99"/>
    <w:semiHidden/>
    <w:rsid w:val="006E0FDA"/>
    <w:rPr>
      <w:sz w:val="20"/>
      <w:szCs w:val="20"/>
    </w:rPr>
  </w:style>
  <w:style w:type="character" w:styleId="footnoteReferencePHPDOCX" w:customStyle="1">
    <w:name w:val="footnote Reference PHPDOCX"/>
    <w:basedOn w:val="DefaultParagraphFontPHPDOCX"/>
    <w:uiPriority w:val="99"/>
    <w:semiHidden/>
    <w:unhideWhenUsed/>
    <w:rsid w:val="006E0FDA"/>
    <w:rPr>
      <w:vertAlign w:val="superscript"/>
    </w:rPr>
  </w:style>
  <w:style w:type="paragraph" w:styleId="endnoteTextPHPDOCX" w:customStyle="1">
    <w:name w:val="endnote Text PHPDOCX"/>
    <w:basedOn w:val="Normal"/>
    <w:link w:val="endnotetextCarPHPDOCX"/>
    <w:uiPriority w:val="99"/>
    <w:semiHidden/>
    <w:unhideWhenUsed/>
    <w:rsid w:val="006E0FDA"/>
    <w:pPr>
      <w:spacing w:after="0" w:line="240" w:lineRule="auto"/>
    </w:pPr>
    <w:rPr>
      <w:sz w:val="20"/>
      <w:szCs w:val="20"/>
    </w:rPr>
  </w:style>
  <w:style w:type="character" w:styleId="endnotetextCarPHPDOCX" w:customStyle="1">
    <w:name w:val="endnote text Car PHPDOCX"/>
    <w:basedOn w:val="DefaultParagraphFontPHPDOCX"/>
    <w:link w:val="endnoteTextPHPDOCX"/>
    <w:uiPriority w:val="99"/>
    <w:semiHidden/>
    <w:rsid w:val="006E0FDA"/>
    <w:rPr>
      <w:sz w:val="20"/>
      <w:szCs w:val="20"/>
    </w:rPr>
  </w:style>
  <w:style w:type="character" w:styleId="endnoteReferencePHPDOCX" w:customStyle="1">
    <w:name w:val="endnote Reference PHPDOCX"/>
    <w:basedOn w:val="DefaultParagraphFontPHPDOCX"/>
    <w:uiPriority w:val="99"/>
    <w:semiHidden/>
    <w:unhideWhenUsed/>
    <w:rsid w:val="006E0FDA"/>
    <w:rPr>
      <w:vertAlign w:val="superscript"/>
    </w:rPr>
  </w:style>
  <w:style w:type="character" w:styleId="DefaultParagraphFontPHPDOCX" w:customStyle="1">
    <w:name w:val="Default Paragraph Font PHPDOCX"/>
    <w:uiPriority w:val="1"/>
    <w:semiHidden/>
    <w:unhideWhenUsed/>
  </w:style>
  <w:style w:type="numbering" w:styleId="NoListPHPDOCX" w:customStyle="1">
    <w:name w:val="No List PHPDOCX"/>
    <w:uiPriority w:val="99"/>
    <w:semiHidden/>
    <w:unhideWhenUsed/>
  </w:style>
  <w:style w:type="character" w:styleId="Heading1CarPHPDOCX" w:customStyle="1">
    <w:name w:val="Heading 1 Car PHPDOCX"/>
    <w:basedOn w:val="DefaultParagraphFontPHPDOCX"/>
    <w:link w:val="Heading1PHPDOCX"/>
    <w:uiPriority w:val="9"/>
    <w:rsid w:val="00DF064E"/>
    <w:rPr>
      <w:rFonts w:asciiTheme="majorHAnsi" w:hAnsiTheme="majorHAnsi" w:eastAsiaTheme="majorEastAsia" w:cstheme="majorBidi"/>
      <w:b/>
      <w:bCs/>
      <w:color w:val="365F91" w:themeColor="accent1" w:themeShade="BF"/>
      <w:sz w:val="28"/>
      <w:szCs w:val="28"/>
    </w:rPr>
  </w:style>
  <w:style w:type="character" w:styleId="Heading2CarPHPDOCX" w:customStyle="1">
    <w:name w:val="Heading 2 Car PHPDOCX"/>
    <w:basedOn w:val="DefaultParagraphFontPHPDOCX"/>
    <w:link w:val="Heading2PHPDOCX"/>
    <w:uiPriority w:val="9"/>
    <w:rsid w:val="00DF064E"/>
    <w:rPr>
      <w:rFonts w:asciiTheme="majorHAnsi" w:hAnsiTheme="majorHAnsi" w:eastAsiaTheme="majorEastAsia" w:cstheme="majorBidi"/>
      <w:b/>
      <w:bCs/>
      <w:color w:val="4F81BD" w:themeColor="accent1"/>
      <w:sz w:val="26"/>
      <w:szCs w:val="26"/>
    </w:rPr>
  </w:style>
  <w:style w:type="character" w:styleId="Heading3CarPHPDOCX" w:customStyle="1">
    <w:name w:val="Heading 3 Car PHPDOCX"/>
    <w:basedOn w:val="DefaultParagraphFontPHPDOCX"/>
    <w:link w:val="Heading3PHPDOCX"/>
    <w:uiPriority w:val="9"/>
    <w:rsid w:val="00DF064E"/>
    <w:rPr>
      <w:rFonts w:asciiTheme="majorHAnsi" w:hAnsiTheme="majorHAnsi" w:eastAsiaTheme="majorEastAsia" w:cstheme="majorBidi"/>
      <w:b/>
      <w:bCs/>
      <w:color w:val="4F81BD" w:themeColor="accent1"/>
    </w:rPr>
  </w:style>
  <w:style w:type="character" w:styleId="Heading4CarPHPDOCX" w:customStyle="1">
    <w:name w:val="Heading 4 Car PHPDOCX"/>
    <w:basedOn w:val="DefaultParagraphFontPHPDOCX"/>
    <w:link w:val="Heading4PHPDOCX"/>
    <w:uiPriority w:val="9"/>
    <w:rsid w:val="00DF064E"/>
    <w:rPr>
      <w:rFonts w:asciiTheme="majorHAnsi" w:hAnsiTheme="majorHAnsi" w:eastAsiaTheme="majorEastAsia" w:cstheme="majorBidi"/>
      <w:b/>
      <w:bCs/>
      <w:i/>
      <w:iCs/>
      <w:color w:val="4F81BD" w:themeColor="accent1"/>
    </w:rPr>
  </w:style>
  <w:style w:type="character" w:styleId="Heading5CarPHPDOCX" w:customStyle="1">
    <w:name w:val="Heading 5 Car PHPDOCX"/>
    <w:basedOn w:val="DefaultParagraphFontPHPDOCX"/>
    <w:link w:val="Heading5PHPDOCX"/>
    <w:uiPriority w:val="9"/>
    <w:rsid w:val="00DF064E"/>
    <w:rPr>
      <w:rFonts w:asciiTheme="majorHAnsi" w:hAnsiTheme="majorHAnsi" w:eastAsiaTheme="majorEastAsia" w:cstheme="majorBidi"/>
      <w:color w:val="243F60" w:themeColor="accent1" w:themeShade="7F"/>
    </w:rPr>
  </w:style>
  <w:style w:type="character" w:styleId="Heading6CarPHPDOCX" w:customStyle="1">
    <w:name w:val="Heading 6 Car PHPDOCX"/>
    <w:basedOn w:val="DefaultParagraphFontPHPDOCX"/>
    <w:link w:val="Heading6PHPDOCX"/>
    <w:uiPriority w:val="9"/>
    <w:rsid w:val="00DF064E"/>
    <w:rPr>
      <w:rFonts w:asciiTheme="majorHAnsi" w:hAnsiTheme="majorHAnsi" w:eastAsiaTheme="majorEastAsia" w:cstheme="majorBidi"/>
      <w:i/>
      <w:iCs/>
      <w:color w:val="243F60" w:themeColor="accent1" w:themeShade="7F"/>
    </w:rPr>
  </w:style>
  <w:style w:type="character" w:styleId="Heading7CarPHPDOCX" w:customStyle="1">
    <w:name w:val="Heading 7 Car PHPDOCX"/>
    <w:basedOn w:val="DefaultParagraphFontPHPDOCX"/>
    <w:link w:val="Heading7PHPDOCX"/>
    <w:uiPriority w:val="9"/>
    <w:rsid w:val="00DF064E"/>
    <w:rPr>
      <w:rFonts w:asciiTheme="majorHAnsi" w:hAnsiTheme="majorHAnsi" w:eastAsiaTheme="majorEastAsia" w:cstheme="majorBidi"/>
      <w:i/>
      <w:iCs/>
      <w:color w:val="404040" w:themeColor="text1" w:themeTint="BF"/>
    </w:rPr>
  </w:style>
  <w:style w:type="paragraph" w:styleId="TitlePHPDOCX" w:customStyle="1">
    <w:name w:val="Title PHPDOCX"/>
    <w:basedOn w:val="Normal"/>
    <w:next w:val="Normal"/>
    <w:link w:val="TitleCarPHPDOCX"/>
    <w:uiPriority w:val="10"/>
    <w:qFormat/>
    <w:rsid w:val="00DF064E"/>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arPHPDOCX" w:customStyle="1">
    <w:name w:val="Title Car PHPDOCX"/>
    <w:basedOn w:val="DefaultParagraphFontPHPDOCX"/>
    <w:link w:val="TitlePHPDOCX"/>
    <w:uiPriority w:val="10"/>
    <w:rsid w:val="00DF064E"/>
    <w:rPr>
      <w:rFonts w:asciiTheme="majorHAnsi" w:hAnsiTheme="majorHAnsi" w:eastAsiaTheme="majorEastAsia" w:cstheme="majorBidi"/>
      <w:color w:val="17365D" w:themeColor="text2" w:themeShade="BF"/>
      <w:spacing w:val="5"/>
      <w:kern w:val="28"/>
      <w:sz w:val="52"/>
      <w:szCs w:val="52"/>
    </w:rPr>
  </w:style>
  <w:style w:type="paragraph" w:styleId="SubtitlePHPDOCX" w:customStyle="1">
    <w:name w:val="Subtitle PHPDOCX"/>
    <w:basedOn w:val="Normal"/>
    <w:next w:val="Normal"/>
    <w:link w:val="SubtitleCarPHPDOCX"/>
    <w:uiPriority w:val="11"/>
    <w:qFormat/>
    <w:rsid w:val="00DF064E"/>
    <w:pPr>
      <w:numPr>
        <w:ilvl w:val="1"/>
      </w:numPr>
    </w:pPr>
    <w:rPr>
      <w:rFonts w:asciiTheme="majorHAnsi" w:hAnsiTheme="majorHAnsi" w:eastAsiaTheme="majorEastAsia" w:cstheme="majorBidi"/>
      <w:i/>
      <w:iCs/>
      <w:color w:val="4F81BD" w:themeColor="accent1"/>
      <w:spacing w:val="15"/>
      <w:sz w:val="24"/>
      <w:szCs w:val="24"/>
    </w:rPr>
  </w:style>
  <w:style w:type="character" w:styleId="SubtitleCarPHPDOCX" w:customStyle="1">
    <w:name w:val="Subtitle Car PHPDOCX"/>
    <w:basedOn w:val="DefaultParagraphFontPHPDOCX"/>
    <w:link w:val="SubtitlePHPDOCX"/>
    <w:uiPriority w:val="11"/>
    <w:rsid w:val="00DF064E"/>
    <w:rPr>
      <w:rFonts w:asciiTheme="majorHAnsi" w:hAnsiTheme="majorHAnsi" w:eastAsiaTheme="majorEastAsia" w:cstheme="majorBidi"/>
      <w:i/>
      <w:iCs/>
      <w:color w:val="4F81BD" w:themeColor="accent1"/>
      <w:spacing w:val="15"/>
      <w:sz w:val="24"/>
      <w:szCs w:val="24"/>
    </w:rPr>
  </w:style>
  <w:style w:type="character" w:styleId="SubtleEmphasisPHPDOCX" w:customStyle="1">
    <w:name w:val="Subtle Emphasis PHPDOCX"/>
    <w:basedOn w:val="DefaultParagraphFontPHPDOCX"/>
    <w:uiPriority w:val="19"/>
    <w:qFormat/>
    <w:rsid w:val="00DF064E"/>
    <w:rPr>
      <w:i/>
      <w:iCs/>
      <w:color w:val="808080" w:themeColor="text1" w:themeTint="7F"/>
    </w:rPr>
  </w:style>
  <w:style w:type="character" w:styleId="EmphasisPHPDOCX" w:customStyle="1">
    <w:name w:val="Emphasis PHPDOCX"/>
    <w:basedOn w:val="DefaultParagraphFontPHPDOCX"/>
    <w:uiPriority w:val="20"/>
    <w:qFormat/>
    <w:rsid w:val="00DF064E"/>
    <w:rPr>
      <w:i/>
      <w:iCs/>
    </w:rPr>
  </w:style>
  <w:style w:type="character" w:styleId="IntenseEmphasisPHPDOCX" w:customStyle="1">
    <w:name w:val="Intense Emphasis PHPDOCX"/>
    <w:basedOn w:val="DefaultParagraphFontPHPDOCX"/>
    <w:uiPriority w:val="21"/>
    <w:qFormat/>
    <w:rsid w:val="00DF064E"/>
    <w:rPr>
      <w:b/>
      <w:bCs/>
      <w:i/>
      <w:iCs/>
      <w:color w:val="4F81BD" w:themeColor="accent1"/>
    </w:rPr>
  </w:style>
  <w:style w:type="character" w:styleId="StrongPHPDOCX" w:customStyle="1">
    <w:name w:val="Strong PHPDOCX"/>
    <w:basedOn w:val="DefaultParagraphFontPHPDOCX"/>
    <w:uiPriority w:val="22"/>
    <w:qFormat/>
    <w:rsid w:val="00DF064E"/>
    <w:rPr>
      <w:b/>
      <w:bCs/>
    </w:rPr>
  </w:style>
  <w:style w:type="paragraph" w:styleId="QuotePHPDOCX" w:customStyle="1">
    <w:name w:val="Quote PHPDOCX"/>
    <w:basedOn w:val="Normal"/>
    <w:next w:val="Normal"/>
    <w:link w:val="QuoteCarPHPDOCX"/>
    <w:uiPriority w:val="29"/>
    <w:qFormat/>
    <w:rsid w:val="00DF064E"/>
    <w:rPr>
      <w:i/>
      <w:iCs/>
      <w:color w:val="000000" w:themeColor="text1"/>
    </w:rPr>
  </w:style>
  <w:style w:type="character" w:styleId="QuoteCarPHPDOCX" w:customStyle="1">
    <w:name w:val="Quote Car PHPDOCX"/>
    <w:basedOn w:val="DefaultParagraphFontPHPDOCX"/>
    <w:link w:val="QuotePHPDOCX"/>
    <w:uiPriority w:val="29"/>
    <w:rsid w:val="00DF064E"/>
    <w:rPr>
      <w:i/>
      <w:iCs/>
      <w:color w:val="000000" w:themeColor="text1"/>
    </w:rPr>
  </w:style>
  <w:style w:type="paragraph" w:styleId="IntenseQuotePHPDOCX" w:customStyle="1">
    <w:name w:val="Intense Quote PHPDOCX"/>
    <w:basedOn w:val="Normal"/>
    <w:next w:val="Normal"/>
    <w:link w:val="IntenseQuoteCarPHPDOCX"/>
    <w:uiPriority w:val="30"/>
    <w:qFormat/>
    <w:rsid w:val="00DF064E"/>
    <w:pPr>
      <w:pBdr>
        <w:bottom w:val="single" w:color="4F81BD" w:themeColor="accent1" w:sz="4" w:space="4"/>
      </w:pBdr>
      <w:spacing w:before="200" w:after="280"/>
      <w:ind w:left="936" w:right="936"/>
    </w:pPr>
    <w:rPr>
      <w:b/>
      <w:bCs/>
      <w:i/>
      <w:iCs/>
      <w:color w:val="4F81BD" w:themeColor="accent1"/>
    </w:rPr>
  </w:style>
  <w:style w:type="character" w:styleId="IntenseQuoteCarPHPDOCX" w:customStyle="1">
    <w:name w:val="Intense Quote Car PHPDOCX"/>
    <w:basedOn w:val="DefaultParagraphFontPHPDOCX"/>
    <w:link w:val="IntenseQuotePHPDOCX"/>
    <w:uiPriority w:val="30"/>
    <w:rsid w:val="00DF064E"/>
    <w:rPr>
      <w:b/>
      <w:bCs/>
      <w:i/>
      <w:iCs/>
      <w:color w:val="4F81BD" w:themeColor="accent1"/>
    </w:rPr>
  </w:style>
  <w:style w:type="character" w:styleId="SubtleReferencePHPDOCX" w:customStyle="1">
    <w:name w:val="Subtle Reference PHPDOCX"/>
    <w:basedOn w:val="DefaultParagraphFontPHPDOCX"/>
    <w:uiPriority w:val="31"/>
    <w:qFormat/>
    <w:rsid w:val="00DF064E"/>
    <w:rPr>
      <w:smallCaps/>
      <w:color w:val="C0504D" w:themeColor="accent2"/>
      <w:u w:val="single"/>
    </w:rPr>
  </w:style>
  <w:style w:type="character" w:styleId="IntenseReferencePHPDOCX" w:customStyle="1">
    <w:name w:val="Intense Reference PHPDOCX"/>
    <w:basedOn w:val="DefaultParagraphFontPHPDOCX"/>
    <w:uiPriority w:val="32"/>
    <w:qFormat/>
    <w:rsid w:val="00DF064E"/>
    <w:rPr>
      <w:b/>
      <w:bCs/>
      <w:smallCaps/>
      <w:color w:val="C0504D" w:themeColor="accent2"/>
      <w:spacing w:val="5"/>
      <w:u w:val="single"/>
    </w:rPr>
  </w:style>
  <w:style w:type="character" w:styleId="BookTitlePHPDOCX" w:customStyle="1">
    <w:name w:val="Book Title PHPDOCX"/>
    <w:basedOn w:val="DefaultParagraphFontPHPDOCX"/>
    <w:uiPriority w:val="33"/>
    <w:qFormat/>
    <w:rsid w:val="00DF064E"/>
    <w:rPr>
      <w:b/>
      <w:bCs/>
      <w:smallCaps/>
      <w:spacing w:val="5"/>
    </w:rPr>
  </w:style>
  <w:style w:type="paragraph" w:styleId="ListParagraphPHPDOCX" w:customStyle="1">
    <w:name w:val="List Paragraph PHPDOCX"/>
    <w:basedOn w:val="Normal"/>
    <w:uiPriority w:val="34"/>
    <w:qFormat/>
    <w:rsid w:val="00DF064E"/>
    <w:pPr>
      <w:ind w:left="720"/>
      <w:contextualSpacing/>
    </w:pPr>
  </w:style>
  <w:style w:type="paragraph" w:styleId="NoSpacingPHPDOCX" w:customStyle="1">
    <w:name w:val="No Spacing PHPDOCX"/>
    <w:uiPriority w:val="1"/>
    <w:qFormat/>
    <w:rsid w:val="00DF064E"/>
    <w:pPr>
      <w:spacing w:after="0" w:line="240" w:lineRule="auto"/>
    </w:pPr>
  </w:style>
  <w:style w:type="character" w:styleId="Heading8CarPHPDOCX" w:customStyle="1">
    <w:name w:val="Heading 8 Car PHPDOCX"/>
    <w:basedOn w:val="DefaultParagraphFontPHPDOCX"/>
    <w:link w:val="Heading8PHPDOCX"/>
    <w:uiPriority w:val="9"/>
    <w:semiHidden/>
    <w:rsid w:val="00DF064E"/>
    <w:rPr>
      <w:rFonts w:asciiTheme="majorHAnsi" w:hAnsiTheme="majorHAnsi" w:eastAsiaTheme="majorEastAsia" w:cstheme="majorBidi"/>
      <w:color w:val="404040" w:themeColor="text1" w:themeTint="BF"/>
      <w:sz w:val="20"/>
      <w:szCs w:val="20"/>
    </w:rPr>
  </w:style>
  <w:style w:type="character" w:styleId="Heading9CarPHPDOCX" w:customStyle="1">
    <w:name w:val="Heading 9 Car PHPDOCX"/>
    <w:basedOn w:val="DefaultParagraphFontPHPDOCX"/>
    <w:link w:val="Heading9PHPDOCX"/>
    <w:uiPriority w:val="9"/>
    <w:semiHidden/>
    <w:rsid w:val="00DF064E"/>
    <w:rPr>
      <w:rFonts w:asciiTheme="majorHAnsi" w:hAnsiTheme="majorHAnsi" w:eastAsiaTheme="majorEastAsia" w:cstheme="majorBidi"/>
      <w:i/>
      <w:iCs/>
      <w:color w:val="404040" w:themeColor="text1" w:themeTint="BF"/>
      <w:sz w:val="20"/>
      <w:szCs w:val="20"/>
    </w:rPr>
  </w:style>
  <w:style w:type="table" w:styleId="NormalTablePHPDOCX" w:customStyle="1">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customStyle="1">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customStyle="1">
    <w:name w:val="Table Grid PHPDOCX"/>
    <w:uiPriority w:val="59"/>
    <w:rsid w:val="00493A0C"/>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ightShadingPHPDOCX" w:customStyle="1">
    <w:name w:val="Light Shading PHPDOCX"/>
    <w:uiPriority w:val="60"/>
    <w:rsid w:val="00493A0C"/>
    <w:pPr>
      <w:spacing w:after="0" w:line="240" w:lineRule="auto"/>
    </w:pPr>
    <w:rPr>
      <w:color w:val="000000" w:themeColor="text1" w:themeShade="BF"/>
      <w:sz w:val="20"/>
      <w:szCs w:val="20"/>
      <w:lang w:val="en-CA" w:eastAsia="en-CA"/>
    </w:rPr>
    <w:tblPr>
      <w:tblStyleRowBandSize w:val="1"/>
      <w:tblStyleColBandSize w:val="1"/>
      <w:tblInd w:w="0" w:type="dxa"/>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PHPDOCX" w:customStyle="1">
    <w:name w:val="Light Shading Accent 1 PHPDOCX"/>
    <w:uiPriority w:val="60"/>
    <w:rsid w:val="00493A0C"/>
    <w:pPr>
      <w:spacing w:after="0" w:line="240" w:lineRule="auto"/>
    </w:pPr>
    <w:rPr>
      <w:color w:val="365F91" w:themeColor="accent1" w:themeShade="BF"/>
      <w:sz w:val="20"/>
      <w:szCs w:val="20"/>
      <w:lang w:val="en-CA" w:eastAsia="en-CA"/>
    </w:rPr>
    <w:tblPr>
      <w:tblStyleRowBandSize w:val="1"/>
      <w:tblStyleColBandSize w:val="1"/>
      <w:tblInd w:w="0" w:type="dxa"/>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customStyle="1">
    <w:name w:val="Light Shading Accent 2 PHPDOCX"/>
    <w:uiPriority w:val="60"/>
    <w:rsid w:val="00493A0C"/>
    <w:pPr>
      <w:spacing w:after="0" w:line="240" w:lineRule="auto"/>
    </w:pPr>
    <w:rPr>
      <w:color w:val="943634" w:themeColor="accent2" w:themeShade="BF"/>
      <w:sz w:val="20"/>
      <w:szCs w:val="20"/>
      <w:lang w:val="en-CA" w:eastAsia="en-CA"/>
    </w:rPr>
    <w:tblPr>
      <w:tblStyleRowBandSize w:val="1"/>
      <w:tblStyleColBandSize w:val="1"/>
      <w:tblInd w:w="0" w:type="dxa"/>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customStyle="1">
    <w:name w:val="Light Shading Accent 3 PHPDOCX"/>
    <w:uiPriority w:val="60"/>
    <w:rsid w:val="00493A0C"/>
    <w:pPr>
      <w:spacing w:after="0" w:line="240" w:lineRule="auto"/>
    </w:pPr>
    <w:rPr>
      <w:color w:val="76923C" w:themeColor="accent3" w:themeShade="BF"/>
      <w:sz w:val="20"/>
      <w:szCs w:val="20"/>
      <w:lang w:val="en-CA" w:eastAsia="en-CA"/>
    </w:rPr>
    <w:tblPr>
      <w:tblStyleRowBandSize w:val="1"/>
      <w:tblStyleColBandSize w:val="1"/>
      <w:tblInd w:w="0" w:type="dxa"/>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customStyle="1">
    <w:name w:val="Light Shading Accent 4 PHPDOCX"/>
    <w:uiPriority w:val="60"/>
    <w:rsid w:val="00493A0C"/>
    <w:pPr>
      <w:spacing w:after="0" w:line="240" w:lineRule="auto"/>
    </w:pPr>
    <w:rPr>
      <w:color w:val="5F497A" w:themeColor="accent4" w:themeShade="BF"/>
      <w:sz w:val="20"/>
      <w:szCs w:val="20"/>
      <w:lang w:val="en-CA" w:eastAsia="en-CA"/>
    </w:rPr>
    <w:tblPr>
      <w:tblStyleRowBandSize w:val="1"/>
      <w:tblStyleColBandSize w:val="1"/>
      <w:tblInd w:w="0" w:type="dxa"/>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customStyle="1">
    <w:name w:val="Light Shading Accent 5 PHPDOCX"/>
    <w:uiPriority w:val="60"/>
    <w:rsid w:val="00493A0C"/>
    <w:pPr>
      <w:spacing w:after="0" w:line="240" w:lineRule="auto"/>
    </w:pPr>
    <w:rPr>
      <w:color w:val="31849B" w:themeColor="accent5" w:themeShade="BF"/>
      <w:sz w:val="20"/>
      <w:szCs w:val="20"/>
      <w:lang w:val="en-CA" w:eastAsia="en-CA"/>
    </w:rPr>
    <w:tblPr>
      <w:tblStyleRowBandSize w:val="1"/>
      <w:tblStyleColBandSize w:val="1"/>
      <w:tblInd w:w="0" w:type="dxa"/>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PHPDOCX" w:customStyle="1">
    <w:name w:val="Light List PHPDOCX"/>
    <w:uiPriority w:val="61"/>
    <w:rsid w:val="00493A0C"/>
    <w:pPr>
      <w:spacing w:after="0" w:line="240" w:lineRule="auto"/>
    </w:p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PHPDOCX" w:customStyle="1">
    <w:name w:val="Light List Accent 1 PHPDOCX"/>
    <w:uiPriority w:val="61"/>
    <w:rsid w:val="00493A0C"/>
    <w:pPr>
      <w:spacing w:after="0" w:line="240" w:lineRule="auto"/>
    </w:pPr>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PHPDOCX" w:customStyle="1">
    <w:name w:val="Light List Accent 2 PHPDOCX"/>
    <w:uiPriority w:val="61"/>
    <w:rsid w:val="00493A0C"/>
    <w:pPr>
      <w:spacing w:after="0" w:line="240" w:lineRule="auto"/>
    </w:pPr>
    <w:tblPr>
      <w:tblStyleRowBandSize w:val="1"/>
      <w:tblStyleColBandSize w:val="1"/>
      <w:tblInd w:w="0" w:type="dxa"/>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PHPDOCX" w:customStyle="1">
    <w:name w:val="Light List Accent 3 PHPDOCX"/>
    <w:uiPriority w:val="61"/>
    <w:rsid w:val="00493A0C"/>
    <w:pPr>
      <w:spacing w:after="0" w:line="240" w:lineRule="auto"/>
    </w:pPr>
    <w:tblPr>
      <w:tblStyleRowBandSize w:val="1"/>
      <w:tblStyleColBandSize w:val="1"/>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PHPDOCX" w:customStyle="1">
    <w:name w:val="Light List Accent 4 PHPDOCX"/>
    <w:uiPriority w:val="61"/>
    <w:rsid w:val="00493A0C"/>
    <w:pPr>
      <w:spacing w:after="0" w:line="240" w:lineRule="auto"/>
    </w:pPr>
    <w:tblPr>
      <w:tblStyleRowBandSize w:val="1"/>
      <w:tblStyleColBandSize w:val="1"/>
      <w:tblInd w:w="0" w:type="dxa"/>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PHPDOCX" w:customStyle="1">
    <w:name w:val="Light List Accent 5 PHPDOCX"/>
    <w:uiPriority w:val="61"/>
    <w:rsid w:val="00493A0C"/>
    <w:pPr>
      <w:spacing w:after="0" w:line="240" w:lineRule="auto"/>
    </w:p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PHPDOCX" w:customStyle="1">
    <w:name w:val="Light List Accent 6 PHPDOCX"/>
    <w:uiPriority w:val="61"/>
    <w:rsid w:val="00493A0C"/>
    <w:pPr>
      <w:spacing w:after="0" w:line="240" w:lineRule="auto"/>
    </w:pPr>
    <w:tblPr>
      <w:tblStyleRowBandSize w:val="1"/>
      <w:tblStyleColBandSize w:val="1"/>
      <w:tblInd w:w="0" w:type="dxa"/>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PHPDOCX" w:customStyle="1">
    <w:name w:val="Light Grid PHPDOCX"/>
    <w:uiPriority w:val="62"/>
    <w:rsid w:val="00493A0C"/>
    <w:pPr>
      <w:spacing w:after="0" w:line="240" w:lineRule="auto"/>
    </w:p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1PHPDOCX" w:customStyle="1">
    <w:name w:val="Light Grid 1 PHPDOCX"/>
    <w:uiPriority w:val="62"/>
    <w:rsid w:val="00493A0C"/>
    <w:pPr>
      <w:spacing w:after="0" w:line="240" w:lineRule="auto"/>
    </w:pPr>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2PHPDOCX" w:customStyle="1">
    <w:name w:val="Light Grid 2 PHPDOCX"/>
    <w:uiPriority w:val="62"/>
    <w:rsid w:val="00112029"/>
    <w:pPr>
      <w:spacing w:after="0" w:line="240" w:lineRule="auto"/>
    </w:pPr>
    <w:tblPr>
      <w:tblStyleRowBandSize w:val="1"/>
      <w:tblStyleColBandSize w:val="1"/>
      <w:tblInd w:w="0" w:type="dxa"/>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3PHPDOCX" w:customStyle="1">
    <w:name w:val="Light Grid 3 PHPDOCX"/>
    <w:uiPriority w:val="62"/>
    <w:rsid w:val="00112029"/>
    <w:pPr>
      <w:spacing w:after="0" w:line="240" w:lineRule="auto"/>
    </w:pPr>
    <w:tblPr>
      <w:tblStyleRowBandSize w:val="1"/>
      <w:tblStyleColBandSize w:val="1"/>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4PHPDOCX" w:customStyle="1">
    <w:name w:val="Light Grid 4 PHPDOCX"/>
    <w:uiPriority w:val="62"/>
    <w:rsid w:val="00112029"/>
    <w:pPr>
      <w:spacing w:after="0" w:line="240" w:lineRule="auto"/>
    </w:pPr>
    <w:tblPr>
      <w:tblStyleRowBandSize w:val="1"/>
      <w:tblStyleColBandSize w:val="1"/>
      <w:tblInd w:w="0" w:type="dxa"/>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5PHPDOCX" w:customStyle="1">
    <w:name w:val="Light Grid 5 PHPDOCX"/>
    <w:uiPriority w:val="62"/>
    <w:rsid w:val="00112029"/>
    <w:pPr>
      <w:spacing w:after="0" w:line="240" w:lineRule="auto"/>
    </w:p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6PHPDOCX" w:customStyle="1">
    <w:name w:val="Light Grid 6 PHPDOCX"/>
    <w:uiPriority w:val="62"/>
    <w:rsid w:val="00112029"/>
    <w:pPr>
      <w:spacing w:after="0" w:line="240" w:lineRule="auto"/>
    </w:pPr>
    <w:tblPr>
      <w:tblStyleRowBandSize w:val="1"/>
      <w:tblStyleColBandSize w:val="1"/>
      <w:tblInd w:w="0" w:type="dxa"/>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Shading1PHPDOCX" w:customStyle="1">
    <w:name w:val="Medium Shading 1 PHPDOCX"/>
    <w:uiPriority w:val="63"/>
    <w:rsid w:val="00535F5A"/>
    <w:pPr>
      <w:spacing w:after="0" w:line="240" w:lineRule="auto"/>
    </w:pPr>
    <w:tblPr>
      <w:tblStyleRowBandSize w:val="1"/>
      <w:tblStyleColBandSize w:val="1"/>
      <w:tblInd w:w="0" w:type="dxa"/>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customStyle="1">
    <w:name w:val="Medium Shading 1 Accent 1 PHPDOCX"/>
    <w:uiPriority w:val="63"/>
    <w:rsid w:val="00535F5A"/>
    <w:pPr>
      <w:spacing w:after="0" w:line="240" w:lineRule="auto"/>
    </w:pPr>
    <w:tblPr>
      <w:tblStyleRowBandSize w:val="1"/>
      <w:tblStyleColBandSize w:val="1"/>
      <w:tblInd w:w="0" w:type="dxa"/>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customStyle="1">
    <w:name w:val="Medium Shading 1 Accent 2 PHPDOCX"/>
    <w:uiPriority w:val="63"/>
    <w:rsid w:val="00535F5A"/>
    <w:pPr>
      <w:spacing w:after="0" w:line="240" w:lineRule="auto"/>
    </w:pPr>
    <w:tblPr>
      <w:tblStyleRowBandSize w:val="1"/>
      <w:tblStyleColBandSize w:val="1"/>
      <w:tblInd w:w="0" w:type="dxa"/>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customStyle="1">
    <w:name w:val="Medium Shading 1 Accent 3 PHPDOCX"/>
    <w:uiPriority w:val="63"/>
    <w:rsid w:val="00535F5A"/>
    <w:pPr>
      <w:spacing w:after="0" w:line="240" w:lineRule="auto"/>
    </w:pPr>
    <w:tblPr>
      <w:tblStyleRowBandSize w:val="1"/>
      <w:tblStyleColBandSize w:val="1"/>
      <w:tblInd w:w="0" w:type="dxa"/>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customStyle="1">
    <w:name w:val="Medium Shading 1 Accent 4 PHPDOCX"/>
    <w:uiPriority w:val="63"/>
    <w:rsid w:val="00535F5A"/>
    <w:pPr>
      <w:spacing w:after="0" w:line="240" w:lineRule="auto"/>
    </w:pPr>
    <w:tblPr>
      <w:tblStyleRowBandSize w:val="1"/>
      <w:tblStyleColBandSize w:val="1"/>
      <w:tblInd w:w="0" w:type="dxa"/>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customStyle="1">
    <w:name w:val="Medium Shading 1 Accent 5 PHPDOCX"/>
    <w:uiPriority w:val="63"/>
    <w:rsid w:val="00535F5A"/>
    <w:pPr>
      <w:spacing w:after="0" w:line="240" w:lineRule="auto"/>
    </w:pPr>
    <w:tblPr>
      <w:tblStyleRowBandSize w:val="1"/>
      <w:tblStyleColBandSize w:val="1"/>
      <w:tblInd w:w="0" w:type="dxa"/>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customStyle="1">
    <w:name w:val="Medium Shading 1 Accent 6 PHPDOCX"/>
    <w:uiPriority w:val="63"/>
    <w:rsid w:val="00535F5A"/>
    <w:pPr>
      <w:spacing w:after="0" w:line="240" w:lineRule="auto"/>
    </w:pPr>
    <w:tblPr>
      <w:tblStyleRowBandSize w:val="1"/>
      <w:tblStyleColBandSize w:val="1"/>
      <w:tblInd w:w="0" w:type="dxa"/>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customStyle="1">
    <w:name w:val="Medium Shading 2 PHPDOCX"/>
    <w:uiPriority w:val="64"/>
    <w:rsid w:val="00535F5A"/>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PHPDOCX" w:customStyle="1">
    <w:name w:val="Medium Shading 2 Accent 1 PHPDOCX"/>
    <w:uiPriority w:val="64"/>
    <w:rsid w:val="00535F5A"/>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PHPDOCX" w:customStyle="1">
    <w:name w:val="Medium Shading 2 Accent 2 PHPDOCX"/>
    <w:uiPriority w:val="64"/>
    <w:rsid w:val="00535F5A"/>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PHPDOCX" w:customStyle="1">
    <w:name w:val="Medium Shading 2 Accent 3 PHPDOCX"/>
    <w:uiPriority w:val="64"/>
    <w:rsid w:val="00535F5A"/>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PHPDOCX" w:customStyle="1">
    <w:name w:val="Medium Shading 2 Accent 4 PHPDOCX"/>
    <w:uiPriority w:val="64"/>
    <w:rsid w:val="00535F5A"/>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PHPDOCX" w:customStyle="1">
    <w:name w:val="Medium Shading 2 Accent 5 PHPDOCX"/>
    <w:uiPriority w:val="64"/>
    <w:rsid w:val="00361FF4"/>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PHPDOCX" w:customStyle="1">
    <w:name w:val="Medium Shading 2 Accent 6 PHPDOCX"/>
    <w:uiPriority w:val="64"/>
    <w:rsid w:val="00361FF4"/>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PHPDOCX" w:customStyle="1">
    <w:name w:val="Medium List 1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customStyle="1">
    <w:name w:val="Medium List 1 Accent 1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customStyle="1">
    <w:name w:val="Medium List 1 Accent 2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customStyle="1">
    <w:name w:val="Medium List 1 Accent 3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customStyle="1">
    <w:name w:val="Medium List 1 Accent 4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customStyle="1">
    <w:name w:val="Medium List 1 Accent 5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customStyle="1">
    <w:name w:val="Medium List 1 Accent 6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customStyle="1">
    <w:name w:val="Medium List 2 PHPDOCX"/>
    <w:uiPriority w:val="66"/>
    <w:rsid w:val="00361FF4"/>
    <w:pPr>
      <w:spacing w:after="0" w:line="240" w:lineRule="auto"/>
    </w:pPr>
    <w:rPr>
      <w:rFonts w:asciiTheme="majorHAnsi" w:hAnsiTheme="majorHAnsi" w:eastAsiaTheme="majorEastAsia" w:cstheme="majorBidi"/>
      <w:color w:val="000000" w:themeColor="text1"/>
      <w:sz w:val="20"/>
      <w:szCs w:val="20"/>
      <w:lang w:val="en-CA" w:eastAsia="en-CA"/>
    </w:r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customStyle="1">
    <w:name w:val="Medium List 2 Accent 1 PHPDOCX"/>
    <w:uiPriority w:val="66"/>
    <w:rsid w:val="00361FF4"/>
    <w:pPr>
      <w:spacing w:after="0" w:line="240" w:lineRule="auto"/>
    </w:pPr>
    <w:rPr>
      <w:rFonts w:asciiTheme="majorHAnsi" w:hAnsiTheme="majorHAnsi" w:eastAsiaTheme="majorEastAsia" w:cstheme="majorBidi"/>
      <w:color w:val="000000" w:themeColor="text1"/>
      <w:sz w:val="20"/>
      <w:szCs w:val="20"/>
      <w:lang w:val="en-CA" w:eastAsia="en-CA"/>
    </w:rPr>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customStyle="1">
    <w:name w:val="Medium List 2 Accent 2 PHPDOCX"/>
    <w:uiPriority w:val="66"/>
    <w:rsid w:val="00361FF4"/>
    <w:pPr>
      <w:spacing w:after="0" w:line="240" w:lineRule="auto"/>
    </w:pPr>
    <w:rPr>
      <w:rFonts w:asciiTheme="majorHAnsi" w:hAnsiTheme="majorHAnsi" w:eastAsiaTheme="majorEastAsia" w:cstheme="majorBidi"/>
      <w:color w:val="000000" w:themeColor="text1"/>
      <w:sz w:val="20"/>
      <w:szCs w:val="20"/>
      <w:lang w:val="en-CA" w:eastAsia="en-CA"/>
    </w:rPr>
    <w:tblPr>
      <w:tblStyleRowBandSize w:val="1"/>
      <w:tblStyleColBandSize w:val="1"/>
      <w:tblInd w:w="0" w:type="dxa"/>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customStyle="1">
    <w:name w:val="Medium List 2 Accent 3 PHPDOCX"/>
    <w:uiPriority w:val="66"/>
    <w:rsid w:val="00361FF4"/>
    <w:pPr>
      <w:spacing w:after="0" w:line="240" w:lineRule="auto"/>
    </w:pPr>
    <w:rPr>
      <w:rFonts w:asciiTheme="majorHAnsi" w:hAnsiTheme="majorHAnsi" w:eastAsiaTheme="majorEastAsia" w:cstheme="majorBidi"/>
      <w:color w:val="000000" w:themeColor="text1"/>
      <w:sz w:val="20"/>
      <w:szCs w:val="20"/>
      <w:lang w:val="en-CA" w:eastAsia="en-CA"/>
    </w:rPr>
    <w:tblPr>
      <w:tblStyleRowBandSize w:val="1"/>
      <w:tblStyleColBandSize w:val="1"/>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customStyle="1">
    <w:name w:val="Medium List 2 Accent 4 PHPDOCX"/>
    <w:uiPriority w:val="66"/>
    <w:rsid w:val="00361FF4"/>
    <w:pPr>
      <w:spacing w:after="0" w:line="240" w:lineRule="auto"/>
    </w:pPr>
    <w:rPr>
      <w:rFonts w:asciiTheme="majorHAnsi" w:hAnsiTheme="majorHAnsi" w:eastAsiaTheme="majorEastAsia" w:cstheme="majorBidi"/>
      <w:color w:val="000000" w:themeColor="text1"/>
      <w:sz w:val="20"/>
      <w:szCs w:val="20"/>
      <w:lang w:val="en-CA" w:eastAsia="en-CA"/>
    </w:rPr>
    <w:tblPr>
      <w:tblStyleRowBandSize w:val="1"/>
      <w:tblStyleColBandSize w:val="1"/>
      <w:tblInd w:w="0" w:type="dxa"/>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customStyle="1">
    <w:name w:val="Medium List 2 Accent 5 PHPDOCX"/>
    <w:uiPriority w:val="66"/>
    <w:rsid w:val="00361FF4"/>
    <w:pPr>
      <w:spacing w:after="0" w:line="240" w:lineRule="auto"/>
    </w:pPr>
    <w:rPr>
      <w:rFonts w:asciiTheme="majorHAnsi" w:hAnsiTheme="majorHAnsi" w:eastAsiaTheme="majorEastAsia" w:cstheme="majorBidi"/>
      <w:color w:val="000000" w:themeColor="text1"/>
      <w:sz w:val="20"/>
      <w:szCs w:val="20"/>
      <w:lang w:val="en-CA" w:eastAsia="en-CA"/>
    </w:r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customStyle="1">
    <w:name w:val="Medium List 2 Accent 6 PHPDOCX"/>
    <w:uiPriority w:val="66"/>
    <w:rsid w:val="00361FF4"/>
    <w:pPr>
      <w:spacing w:after="0" w:line="240" w:lineRule="auto"/>
    </w:pPr>
    <w:rPr>
      <w:rFonts w:asciiTheme="majorHAnsi" w:hAnsiTheme="majorHAnsi" w:eastAsiaTheme="majorEastAsia" w:cstheme="majorBidi"/>
      <w:color w:val="000000" w:themeColor="text1"/>
      <w:sz w:val="20"/>
      <w:szCs w:val="20"/>
      <w:lang w:val="en-CA" w:eastAsia="en-CA"/>
    </w:rPr>
    <w:tblPr>
      <w:tblStyleRowBandSize w:val="1"/>
      <w:tblStyleColBandSize w:val="1"/>
      <w:tblInd w:w="0" w:type="dxa"/>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customStyle="1">
    <w:name w:val="Medium Grid 1 PHPDOCX"/>
    <w:uiPriority w:val="67"/>
    <w:rsid w:val="00361FF4"/>
    <w:pPr>
      <w:spacing w:after="0" w:line="240" w:lineRule="auto"/>
    </w:pPr>
    <w:tblPr>
      <w:tblStyleRowBandSize w:val="1"/>
      <w:tblStyleColBandSize w:val="1"/>
      <w:tblInd w:w="0" w:type="dxa"/>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customStyle="1">
    <w:name w:val="Medium Grid 1 Accent 1 PHPDOCX"/>
    <w:uiPriority w:val="67"/>
    <w:rsid w:val="00361FF4"/>
    <w:pPr>
      <w:spacing w:after="0" w:line="240" w:lineRule="auto"/>
    </w:pPr>
    <w:tblPr>
      <w:tblStyleRowBandSize w:val="1"/>
      <w:tblStyleColBandSize w:val="1"/>
      <w:tblInd w:w="0" w:type="dxa"/>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customStyle="1">
    <w:name w:val="Medium Grid 1 Accent 2 PHPDOCX"/>
    <w:uiPriority w:val="67"/>
    <w:rsid w:val="00361FF4"/>
    <w:pPr>
      <w:spacing w:after="0" w:line="240" w:lineRule="auto"/>
    </w:pPr>
    <w:tblPr>
      <w:tblStyleRowBandSize w:val="1"/>
      <w:tblStyleColBandSize w:val="1"/>
      <w:tblInd w:w="0" w:type="dxa"/>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customStyle="1">
    <w:name w:val="Medium Grid 1 Accent 3 PHPDOCX"/>
    <w:uiPriority w:val="67"/>
    <w:rsid w:val="00361FF4"/>
    <w:pPr>
      <w:spacing w:after="0" w:line="240" w:lineRule="auto"/>
    </w:pPr>
    <w:tblPr>
      <w:tblStyleRowBandSize w:val="1"/>
      <w:tblStyleColBandSize w:val="1"/>
      <w:tblInd w:w="0" w:type="dxa"/>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customStyle="1">
    <w:name w:val="Medium Grid 1 Accent 4 PHPDOCX"/>
    <w:uiPriority w:val="67"/>
    <w:rsid w:val="00361FF4"/>
    <w:pPr>
      <w:spacing w:after="0" w:line="240" w:lineRule="auto"/>
    </w:pPr>
    <w:tblPr>
      <w:tblStyleRowBandSize w:val="1"/>
      <w:tblStyleColBandSize w:val="1"/>
      <w:tblInd w:w="0" w:type="dxa"/>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customStyle="1">
    <w:name w:val="Medium Grid 1 Accent 5 PHPDOCX"/>
    <w:uiPriority w:val="67"/>
    <w:rsid w:val="00361FF4"/>
    <w:pPr>
      <w:spacing w:after="0" w:line="240" w:lineRule="auto"/>
    </w:pPr>
    <w:tblPr>
      <w:tblStyleRowBandSize w:val="1"/>
      <w:tblStyleColBandSize w:val="1"/>
      <w:tblInd w:w="0" w:type="dxa"/>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customStyle="1">
    <w:name w:val="Medium Grid 1 Accent 6 PHPDOCX"/>
    <w:uiPriority w:val="67"/>
    <w:rsid w:val="00361FF4"/>
    <w:pPr>
      <w:spacing w:after="0" w:line="240" w:lineRule="auto"/>
    </w:pPr>
    <w:tblPr>
      <w:tblStyleRowBandSize w:val="1"/>
      <w:tblStyleColBandSize w:val="1"/>
      <w:tblInd w:w="0" w:type="dxa"/>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customStyle="1">
    <w:name w:val="Medium Grid 2 PHPDOCX"/>
    <w:uiPriority w:val="68"/>
    <w:rsid w:val="00361FF4"/>
    <w:pPr>
      <w:spacing w:after="0" w:line="240" w:lineRule="auto"/>
    </w:pPr>
    <w:rPr>
      <w:rFonts w:asciiTheme="majorHAnsi" w:hAnsiTheme="majorHAnsi" w:eastAsiaTheme="majorEastAsia" w:cstheme="majorBidi"/>
      <w:color w:val="000000" w:themeColor="text1"/>
      <w:sz w:val="20"/>
      <w:szCs w:val="20"/>
      <w:lang w:val="en-CA" w:eastAsia="en-CA"/>
    </w:r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PHPDOCX" w:customStyle="1">
    <w:name w:val="Medium Grid 2 Accent 1 PHPDOCX"/>
    <w:uiPriority w:val="68"/>
    <w:rsid w:val="00361FF4"/>
    <w:pPr>
      <w:spacing w:after="0" w:line="240" w:lineRule="auto"/>
    </w:pPr>
    <w:rPr>
      <w:rFonts w:asciiTheme="majorHAnsi" w:hAnsiTheme="majorHAnsi" w:eastAsiaTheme="majorEastAsia" w:cstheme="majorBidi"/>
      <w:color w:val="000000" w:themeColor="text1"/>
      <w:sz w:val="20"/>
      <w:szCs w:val="20"/>
      <w:lang w:val="en-CA" w:eastAsia="en-CA"/>
    </w:rPr>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PHPDOCX" w:customStyle="1">
    <w:name w:val="Medium Grid 2 Accent 2 PHPDOCX"/>
    <w:uiPriority w:val="68"/>
    <w:rsid w:val="00361FF4"/>
    <w:pPr>
      <w:spacing w:after="0" w:line="240" w:lineRule="auto"/>
    </w:pPr>
    <w:rPr>
      <w:rFonts w:asciiTheme="majorHAnsi" w:hAnsiTheme="majorHAnsi" w:eastAsiaTheme="majorEastAsia" w:cstheme="majorBidi"/>
      <w:color w:val="000000" w:themeColor="text1"/>
      <w:sz w:val="20"/>
      <w:szCs w:val="20"/>
      <w:lang w:val="en-CA" w:eastAsia="en-CA"/>
    </w:rPr>
    <w:tblPr>
      <w:tblStyleRowBandSize w:val="1"/>
      <w:tblStyleColBandSize w:val="1"/>
      <w:tblInd w:w="0" w:type="dxa"/>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PHPDOCX" w:customStyle="1">
    <w:name w:val="Medium Grid 2 Accent 3 PHPDOCX"/>
    <w:uiPriority w:val="68"/>
    <w:rsid w:val="00361FF4"/>
    <w:pPr>
      <w:spacing w:after="0" w:line="240" w:lineRule="auto"/>
    </w:pPr>
    <w:rPr>
      <w:rFonts w:asciiTheme="majorHAnsi" w:hAnsiTheme="majorHAnsi" w:eastAsiaTheme="majorEastAsia" w:cstheme="majorBidi"/>
      <w:color w:val="000000" w:themeColor="text1"/>
      <w:sz w:val="20"/>
      <w:szCs w:val="20"/>
      <w:lang w:val="en-CA" w:eastAsia="en-CA"/>
    </w:rPr>
    <w:tblPr>
      <w:tblStyleRowBandSize w:val="1"/>
      <w:tblStyleColBandSize w:val="1"/>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PHPDOCX" w:customStyle="1">
    <w:name w:val="Medium Grid 2 Accent 4 PHPDOCX"/>
    <w:uiPriority w:val="68"/>
    <w:rsid w:val="00361FF4"/>
    <w:pPr>
      <w:spacing w:after="0" w:line="240" w:lineRule="auto"/>
    </w:pPr>
    <w:rPr>
      <w:rFonts w:asciiTheme="majorHAnsi" w:hAnsiTheme="majorHAnsi" w:eastAsiaTheme="majorEastAsia" w:cstheme="majorBidi"/>
      <w:color w:val="000000" w:themeColor="text1"/>
      <w:sz w:val="20"/>
      <w:szCs w:val="20"/>
      <w:lang w:val="en-CA" w:eastAsia="en-CA"/>
    </w:rPr>
    <w:tblPr>
      <w:tblStyleRowBandSize w:val="1"/>
      <w:tblStyleColBandSize w:val="1"/>
      <w:tblInd w:w="0" w:type="dxa"/>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PHPDOCX" w:customStyle="1">
    <w:name w:val="Medium Grid 2 Accent 5 PHPDOCX"/>
    <w:uiPriority w:val="68"/>
    <w:rsid w:val="00361FF4"/>
    <w:pPr>
      <w:spacing w:after="0" w:line="240" w:lineRule="auto"/>
    </w:pPr>
    <w:rPr>
      <w:rFonts w:asciiTheme="majorHAnsi" w:hAnsiTheme="majorHAnsi" w:eastAsiaTheme="majorEastAsia" w:cstheme="majorBidi"/>
      <w:color w:val="000000" w:themeColor="text1"/>
      <w:sz w:val="20"/>
      <w:szCs w:val="20"/>
      <w:lang w:val="en-CA" w:eastAsia="en-CA"/>
    </w:r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PHPDOCX" w:customStyle="1">
    <w:name w:val="Medium Grid 2 Accent 6 PHPDOCX"/>
    <w:uiPriority w:val="68"/>
    <w:rsid w:val="00361FF4"/>
    <w:pPr>
      <w:spacing w:after="0" w:line="240" w:lineRule="auto"/>
    </w:pPr>
    <w:rPr>
      <w:rFonts w:asciiTheme="majorHAnsi" w:hAnsiTheme="majorHAnsi" w:eastAsiaTheme="majorEastAsia" w:cstheme="majorBidi"/>
      <w:color w:val="000000" w:themeColor="text1"/>
      <w:sz w:val="20"/>
      <w:szCs w:val="20"/>
      <w:lang w:val="en-CA" w:eastAsia="en-CA"/>
    </w:rPr>
    <w:tblPr>
      <w:tblStyleRowBandSize w:val="1"/>
      <w:tblStyleColBandSize w:val="1"/>
      <w:tblInd w:w="0" w:type="dxa"/>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PHPDOCX" w:customStyle="1">
    <w:name w:val="Medium Grid 3 PHPDOCX"/>
    <w:uiPriority w:val="69"/>
    <w:rsid w:val="00361FF4"/>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PHPDOCX" w:customStyle="1">
    <w:name w:val="Medium Grid 3 Accent 1 PHPDOCX"/>
    <w:uiPriority w:val="69"/>
    <w:rsid w:val="00361FF4"/>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PHPDOCX" w:customStyle="1">
    <w:name w:val="Medium Grid 3 Accent 2 PHPDOCX"/>
    <w:uiPriority w:val="69"/>
    <w:rsid w:val="00361FF4"/>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PHPDOCX" w:customStyle="1">
    <w:name w:val="Medium Grid 3 Accent 3 PHPDOCX"/>
    <w:uiPriority w:val="69"/>
    <w:rsid w:val="00361FF4"/>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5PHPDOCX" w:customStyle="1">
    <w:name w:val="Medium Grid 3 Accent 5 PHPDOCX"/>
    <w:uiPriority w:val="69"/>
    <w:rsid w:val="00361FF4"/>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4PHPDOCX" w:customStyle="1">
    <w:name w:val="Medium Grid 3 Accent 4 PHPDOCX"/>
    <w:uiPriority w:val="69"/>
    <w:rsid w:val="00361FF4"/>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6PHPDOCX" w:customStyle="1">
    <w:name w:val="Medium Grid 3 Accent 6 PHPDOCX"/>
    <w:uiPriority w:val="69"/>
    <w:rsid w:val="00361FF4"/>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DarkListPHPDOCX" w:customStyle="1">
    <w:name w:val="Dark List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customStyle="1">
    <w:name w:val="Dark List Accent 1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customStyle="1">
    <w:name w:val="Dark List Accent 2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customStyle="1">
    <w:name w:val="Dark List Accent 3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customStyle="1">
    <w:name w:val="Dark List Accent 4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customStyle="1">
    <w:name w:val="Dark List Accent 5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customStyle="1">
    <w:name w:val="Dark List Accent 6 PHPDOCX"/>
    <w:uiPriority w:val="70"/>
    <w:rsid w:val="00AC197E"/>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customStyle="1">
    <w:name w:val="Colorful Shading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customStyle="1">
    <w:name w:val="Colorful Shading Accent 1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customStyle="1">
    <w:name w:val="Colorful Shading Accent 2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customStyle="1">
    <w:name w:val="Colorful Shading Accent 3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customStyle="1">
    <w:name w:val="Colorful Shading Accent 4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customStyle="1">
    <w:name w:val="Colorful Shading Accent 5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customStyle="1">
    <w:name w:val="Colorful Shading Accent 6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customStyle="1">
    <w:name w:val="Colorful List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customStyle="1">
    <w:name w:val="Colorful List Accent 1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customStyle="1">
    <w:name w:val="Colorful List Accent 2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customStyle="1">
    <w:name w:val="Colorful List Accent 3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customStyle="1">
    <w:name w:val="Colorful List Accent 4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customStyle="1">
    <w:name w:val="Colorful List Accent 5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customStyle="1">
    <w:name w:val="Colorful List Accent 6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customStyle="1">
    <w:name w:val="Colorful Grid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customStyle="1">
    <w:name w:val="Colorful Grid Accent 1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customStyle="1">
    <w:name w:val="Colorful Grid Accent 2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customStyle="1">
    <w:name w:val="Colorful Grid Accent 3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customStyle="1">
    <w:name w:val="Colorful Grid Accent 4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customStyle="1">
    <w:name w:val="Colorful Grid Accent 5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customStyle="1">
    <w:name w:val="Colorful Grid Accent 6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2e91be-0551-4e60-a52d-18a3c1a4f8c9" xsi:nil="true"/>
    <lcf76f155ced4ddcb4097134ff3c332f xmlns="83c77641-f792-4a16-bd36-555f20aca34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8357F5B9390947A3D85502A64F3DF3" ma:contentTypeVersion="14" ma:contentTypeDescription="Create a new document." ma:contentTypeScope="" ma:versionID="3d00b878e703783f0609339ba80496ce">
  <xsd:schema xmlns:xsd="http://www.w3.org/2001/XMLSchema" xmlns:xs="http://www.w3.org/2001/XMLSchema" xmlns:p="http://schemas.microsoft.com/office/2006/metadata/properties" xmlns:ns2="83c77641-f792-4a16-bd36-555f20aca343" xmlns:ns3="982e91be-0551-4e60-a52d-18a3c1a4f8c9" targetNamespace="http://schemas.microsoft.com/office/2006/metadata/properties" ma:root="true" ma:fieldsID="25032bae0691d9cebed4bf2685c24261" ns2:_="" ns3:_="">
    <xsd:import namespace="83c77641-f792-4a16-bd36-555f20aca343"/>
    <xsd:import namespace="982e91be-0551-4e60-a52d-18a3c1a4f8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77641-f792-4a16-bd36-555f20aca3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ddba34-4713-47ee-a028-fa00eaea7fc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e91be-0551-4e60-a52d-18a3c1a4f8c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28ebd3-e913-42c3-ae62-91700afe7c53}" ma:internalName="TaxCatchAll" ma:showField="CatchAllData" ma:web="982e91be-0551-4e60-a52d-18a3c1a4f8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01F38-21FA-4BAB-B187-CD1125225D07}">
  <ds:schemaRefs>
    <ds:schemaRef ds:uri="http://schemas.microsoft.com/office/2006/metadata/properties"/>
    <ds:schemaRef ds:uri="http://schemas.microsoft.com/office/infopath/2007/PartnerControls"/>
    <ds:schemaRef ds:uri="982e91be-0551-4e60-a52d-18a3c1a4f8c9"/>
    <ds:schemaRef ds:uri="83c77641-f792-4a16-bd36-555f20aca343"/>
  </ds:schemaRefs>
</ds:datastoreItem>
</file>

<file path=customXml/itemProps2.xml><?xml version="1.0" encoding="utf-8"?>
<ds:datastoreItem xmlns:ds="http://schemas.openxmlformats.org/officeDocument/2006/customXml" ds:itemID="{E29F2461-9726-4697-BC76-0656EA22DA9B}">
  <ds:schemaRefs>
    <ds:schemaRef ds:uri="http://schemas.microsoft.com/sharepoint/v3/contenttype/forms"/>
  </ds:schemaRefs>
</ds:datastoreItem>
</file>

<file path=customXml/itemProps3.xml><?xml version="1.0" encoding="utf-8"?>
<ds:datastoreItem xmlns:ds="http://schemas.openxmlformats.org/officeDocument/2006/customXml" ds:itemID="{3B302B1E-B798-477A-B090-B117C68E4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77641-f792-4a16-bd36-555f20aca343"/>
    <ds:schemaRef ds:uri="982e91be-0551-4e60-a52d-18a3c1a4f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Susan Dobson</cp:lastModifiedBy>
  <cp:revision>4</cp:revision>
  <dcterms:created xsi:type="dcterms:W3CDTF">2023-12-17T22:04:00Z</dcterms:created>
  <dcterms:modified xsi:type="dcterms:W3CDTF">2023-12-20T17:37:20Z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0x010100C78357F5B9390947A3D85502A64F3DF3</vt:lpwstr>
  </property>
  <property fmtid="{D5CDD505-2E9C-101B-9397-08002B2CF9AE}" pid="3" name="MediaServiceImageTags">
    <vt:lpwstr/>
  </property>
</Properties>
</file>